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36" w:rsidRDefault="00991436" w:rsidP="00AF2A20">
      <w:pPr>
        <w:pStyle w:val="Standard"/>
        <w:keepNext/>
        <w:tabs>
          <w:tab w:val="left" w:pos="0"/>
        </w:tabs>
        <w:jc w:val="center"/>
        <w:rPr>
          <w:rFonts w:ascii="Arial" w:hAnsi="Arial" w:cs="Arial"/>
          <w:b/>
          <w:bCs/>
          <w:sz w:val="32"/>
          <w:szCs w:val="32"/>
          <w:u w:val="single"/>
        </w:rPr>
      </w:pPr>
    </w:p>
    <w:p w:rsidR="00AF2A20" w:rsidRPr="00DF4285" w:rsidRDefault="00AF2A20" w:rsidP="00AF2A20">
      <w:pPr>
        <w:pStyle w:val="Standard"/>
        <w:keepNext/>
        <w:tabs>
          <w:tab w:val="left" w:pos="0"/>
        </w:tabs>
        <w:jc w:val="center"/>
        <w:rPr>
          <w:rFonts w:ascii="Arial" w:hAnsi="Arial" w:cs="Arial"/>
        </w:rPr>
      </w:pPr>
      <w:r w:rsidRPr="00DF4285">
        <w:rPr>
          <w:rFonts w:ascii="Arial" w:hAnsi="Arial" w:cs="Arial"/>
          <w:b/>
          <w:bCs/>
          <w:sz w:val="32"/>
          <w:szCs w:val="32"/>
          <w:u w:val="single"/>
        </w:rPr>
        <w:t>ASSOCIATION EMMAÜS BUSSIERES ET PRUNS</w:t>
      </w:r>
    </w:p>
    <w:p w:rsidR="00AF2A20" w:rsidRPr="00DF4285" w:rsidRDefault="00AF2A20" w:rsidP="00AF2A20">
      <w:pPr>
        <w:pStyle w:val="Standard"/>
        <w:jc w:val="center"/>
        <w:rPr>
          <w:rFonts w:ascii="Arial" w:hAnsi="Arial" w:cs="Arial"/>
        </w:rPr>
      </w:pPr>
    </w:p>
    <w:p w:rsidR="00AF2A20" w:rsidRPr="00DF4285" w:rsidRDefault="00AF2A20" w:rsidP="00AF2A20">
      <w:pPr>
        <w:pStyle w:val="Standard"/>
        <w:jc w:val="center"/>
        <w:rPr>
          <w:rFonts w:ascii="Arial" w:hAnsi="Arial" w:cs="Arial"/>
        </w:rPr>
      </w:pPr>
    </w:p>
    <w:p w:rsidR="00AF2A20" w:rsidRPr="00DF4285" w:rsidRDefault="00AF2A20" w:rsidP="00AF2A20">
      <w:pPr>
        <w:pStyle w:val="Standard"/>
        <w:jc w:val="center"/>
        <w:rPr>
          <w:rFonts w:ascii="Arial" w:hAnsi="Arial" w:cs="Arial"/>
        </w:rPr>
      </w:pPr>
      <w:r w:rsidRPr="00DF4285">
        <w:rPr>
          <w:rFonts w:ascii="Arial" w:hAnsi="Arial" w:cs="Arial"/>
          <w:b/>
          <w:bCs/>
          <w:u w:val="single"/>
        </w:rPr>
        <w:t>RAPPORT MORAL ET D’ORIENTATION 201</w:t>
      </w:r>
      <w:r w:rsidR="00956842">
        <w:rPr>
          <w:rFonts w:ascii="Arial" w:hAnsi="Arial" w:cs="Arial"/>
          <w:b/>
          <w:bCs/>
          <w:u w:val="single"/>
        </w:rPr>
        <w:t>4</w:t>
      </w:r>
    </w:p>
    <w:p w:rsidR="00AF2A20" w:rsidRPr="00DF4285" w:rsidRDefault="00AF2A20" w:rsidP="00AF2A20">
      <w:pPr>
        <w:pStyle w:val="Standard"/>
        <w:jc w:val="center"/>
        <w:rPr>
          <w:rFonts w:ascii="Arial" w:hAnsi="Arial" w:cs="Arial"/>
        </w:rPr>
      </w:pPr>
    </w:p>
    <w:p w:rsidR="00AF2A20" w:rsidRPr="00DF4285" w:rsidRDefault="005904F9" w:rsidP="00AF2A20">
      <w:pPr>
        <w:pStyle w:val="Standard"/>
        <w:jc w:val="center"/>
        <w:rPr>
          <w:rFonts w:ascii="Arial" w:hAnsi="Arial" w:cs="Arial"/>
        </w:rPr>
      </w:pPr>
      <w:r>
        <w:rPr>
          <w:rFonts w:ascii="Arial" w:hAnsi="Arial" w:cs="Arial"/>
          <w:b/>
          <w:bCs/>
          <w:sz w:val="28"/>
          <w:szCs w:val="28"/>
          <w:u w:val="single"/>
        </w:rPr>
        <w:t xml:space="preserve">Assemblée générale </w:t>
      </w:r>
      <w:r w:rsidR="00AF2A20" w:rsidRPr="00DF4285">
        <w:rPr>
          <w:rFonts w:ascii="Arial" w:hAnsi="Arial" w:cs="Arial"/>
          <w:b/>
          <w:bCs/>
          <w:sz w:val="28"/>
          <w:szCs w:val="28"/>
          <w:u w:val="single"/>
        </w:rPr>
        <w:t xml:space="preserve">du </w:t>
      </w:r>
      <w:r w:rsidR="00AF2A20">
        <w:rPr>
          <w:rFonts w:ascii="Arial" w:hAnsi="Arial" w:cs="Arial"/>
          <w:b/>
          <w:bCs/>
          <w:sz w:val="28"/>
          <w:szCs w:val="28"/>
          <w:u w:val="single"/>
        </w:rPr>
        <w:t>1</w:t>
      </w:r>
      <w:r w:rsidR="00956842">
        <w:rPr>
          <w:rFonts w:ascii="Arial" w:hAnsi="Arial" w:cs="Arial"/>
          <w:b/>
          <w:bCs/>
          <w:sz w:val="28"/>
          <w:szCs w:val="28"/>
          <w:u w:val="single"/>
        </w:rPr>
        <w:t>3</w:t>
      </w:r>
      <w:r w:rsidR="00AF2A20" w:rsidRPr="00DF4285">
        <w:rPr>
          <w:rFonts w:ascii="Arial" w:hAnsi="Arial" w:cs="Arial"/>
          <w:b/>
          <w:bCs/>
          <w:sz w:val="28"/>
          <w:szCs w:val="28"/>
          <w:u w:val="single"/>
        </w:rPr>
        <w:t>/06/201</w:t>
      </w:r>
      <w:r>
        <w:rPr>
          <w:rFonts w:ascii="Arial" w:hAnsi="Arial" w:cs="Arial"/>
          <w:b/>
          <w:bCs/>
          <w:sz w:val="28"/>
          <w:szCs w:val="28"/>
          <w:u w:val="single"/>
        </w:rPr>
        <w:t>5</w:t>
      </w:r>
    </w:p>
    <w:p w:rsidR="00AF2A20" w:rsidRDefault="00AF2A20" w:rsidP="00AF2A20">
      <w:pPr>
        <w:pStyle w:val="Standard"/>
        <w:jc w:val="center"/>
        <w:rPr>
          <w:rFonts w:ascii="Arial" w:hAnsi="Arial" w:cs="Arial"/>
        </w:rPr>
      </w:pPr>
    </w:p>
    <w:p w:rsidR="008C57C6" w:rsidRPr="00DF4285" w:rsidRDefault="008C57C6" w:rsidP="00AF2A20">
      <w:pPr>
        <w:pStyle w:val="Standard"/>
        <w:jc w:val="center"/>
        <w:rPr>
          <w:rFonts w:ascii="Arial" w:hAnsi="Arial" w:cs="Arial"/>
        </w:rPr>
      </w:pPr>
    </w:p>
    <w:p w:rsidR="00AF2A20" w:rsidRPr="00DF4285" w:rsidRDefault="00AF2A20" w:rsidP="00AF2A20">
      <w:pPr>
        <w:pStyle w:val="Standard"/>
        <w:jc w:val="center"/>
        <w:rPr>
          <w:rFonts w:ascii="Arial" w:hAnsi="Arial" w:cs="Arial"/>
        </w:rPr>
      </w:pPr>
      <w:r w:rsidRPr="00DF4285">
        <w:rPr>
          <w:rFonts w:ascii="Arial" w:hAnsi="Arial" w:cs="Arial"/>
          <w:b/>
          <w:bCs/>
          <w:sz w:val="28"/>
          <w:szCs w:val="28"/>
        </w:rPr>
        <w:t>Eric FOËX, Président</w:t>
      </w:r>
    </w:p>
    <w:p w:rsidR="00AF2A20" w:rsidRDefault="00AF2A20" w:rsidP="00AF2A20">
      <w:pPr>
        <w:pStyle w:val="Standard"/>
        <w:jc w:val="both"/>
        <w:rPr>
          <w:rFonts w:ascii="Arial" w:hAnsi="Arial" w:cs="Arial"/>
        </w:rPr>
      </w:pPr>
    </w:p>
    <w:p w:rsidR="008C57C6" w:rsidRDefault="008C57C6" w:rsidP="00AF2A20">
      <w:pPr>
        <w:pStyle w:val="Standard"/>
        <w:jc w:val="both"/>
        <w:rPr>
          <w:rFonts w:ascii="Arial" w:hAnsi="Arial" w:cs="Arial"/>
        </w:rPr>
      </w:pPr>
    </w:p>
    <w:p w:rsidR="008C57C6" w:rsidRDefault="008C57C6" w:rsidP="00AF2A20">
      <w:pPr>
        <w:pStyle w:val="Standard"/>
        <w:jc w:val="both"/>
        <w:rPr>
          <w:rFonts w:ascii="Arial" w:hAnsi="Arial" w:cs="Arial"/>
        </w:rPr>
      </w:pPr>
    </w:p>
    <w:p w:rsidR="00AF2A20" w:rsidRPr="00DF4285" w:rsidRDefault="00AF2A20" w:rsidP="00AF2A20">
      <w:pPr>
        <w:pStyle w:val="Standard"/>
        <w:jc w:val="both"/>
        <w:rPr>
          <w:rFonts w:ascii="Arial" w:hAnsi="Arial" w:cs="Arial"/>
        </w:rPr>
      </w:pPr>
    </w:p>
    <w:p w:rsidR="00AF2A20" w:rsidRPr="0007159B" w:rsidRDefault="00AF2A20" w:rsidP="00274F8C">
      <w:pPr>
        <w:pStyle w:val="Standard"/>
        <w:jc w:val="both"/>
        <w:rPr>
          <w:rFonts w:ascii="Arial" w:hAnsi="Arial" w:cs="Arial"/>
          <w:b/>
        </w:rPr>
      </w:pPr>
    </w:p>
    <w:p w:rsidR="00AF2A20" w:rsidRDefault="00AF2A20" w:rsidP="00274F8C">
      <w:pPr>
        <w:pStyle w:val="Standard"/>
        <w:jc w:val="both"/>
        <w:rPr>
          <w:rFonts w:asciiTheme="minorHAnsi" w:hAnsiTheme="minorHAnsi" w:cs="Arial"/>
          <w:sz w:val="28"/>
          <w:szCs w:val="28"/>
        </w:rPr>
      </w:pPr>
      <w:r w:rsidRPr="00DF4285">
        <w:rPr>
          <w:rFonts w:asciiTheme="minorHAnsi" w:hAnsiTheme="minorHAnsi" w:cs="Arial"/>
          <w:sz w:val="28"/>
          <w:szCs w:val="28"/>
        </w:rPr>
        <w:t>L’année 201</w:t>
      </w:r>
      <w:r w:rsidR="00956842">
        <w:rPr>
          <w:rFonts w:asciiTheme="minorHAnsi" w:hAnsiTheme="minorHAnsi" w:cs="Arial"/>
          <w:sz w:val="28"/>
          <w:szCs w:val="28"/>
        </w:rPr>
        <w:t>4</w:t>
      </w:r>
      <w:r w:rsidRPr="00DF4285">
        <w:rPr>
          <w:rFonts w:asciiTheme="minorHAnsi" w:hAnsiTheme="minorHAnsi" w:cs="Arial"/>
          <w:sz w:val="28"/>
          <w:szCs w:val="28"/>
        </w:rPr>
        <w:t>/1</w:t>
      </w:r>
      <w:r w:rsidR="00956842">
        <w:rPr>
          <w:rFonts w:asciiTheme="minorHAnsi" w:hAnsiTheme="minorHAnsi" w:cs="Arial"/>
          <w:sz w:val="28"/>
          <w:szCs w:val="28"/>
        </w:rPr>
        <w:t>5</w:t>
      </w:r>
      <w:r w:rsidRPr="00DF4285">
        <w:rPr>
          <w:rFonts w:asciiTheme="minorHAnsi" w:hAnsiTheme="minorHAnsi" w:cs="Arial"/>
          <w:sz w:val="28"/>
          <w:szCs w:val="28"/>
        </w:rPr>
        <w:t xml:space="preserve"> a été </w:t>
      </w:r>
      <w:r>
        <w:rPr>
          <w:rFonts w:asciiTheme="minorHAnsi" w:hAnsiTheme="minorHAnsi" w:cs="Arial"/>
          <w:sz w:val="28"/>
          <w:szCs w:val="28"/>
        </w:rPr>
        <w:t>riche de belles</w:t>
      </w:r>
      <w:r w:rsidR="00956842">
        <w:rPr>
          <w:rFonts w:asciiTheme="minorHAnsi" w:hAnsiTheme="minorHAnsi" w:cs="Arial"/>
          <w:sz w:val="28"/>
          <w:szCs w:val="28"/>
        </w:rPr>
        <w:t xml:space="preserve"> réalisations, de vraies avancées... et lourde d’interrogations, de doutes, de débats…</w:t>
      </w:r>
    </w:p>
    <w:p w:rsidR="006F0106" w:rsidRDefault="00956842" w:rsidP="00274F8C">
      <w:pPr>
        <w:pStyle w:val="Standard"/>
        <w:jc w:val="both"/>
        <w:rPr>
          <w:rFonts w:asciiTheme="minorHAnsi" w:hAnsiTheme="minorHAnsi" w:cs="Arial"/>
          <w:sz w:val="28"/>
          <w:szCs w:val="28"/>
        </w:rPr>
      </w:pPr>
      <w:r>
        <w:rPr>
          <w:rFonts w:asciiTheme="minorHAnsi" w:hAnsiTheme="minorHAnsi" w:cs="Arial"/>
          <w:sz w:val="28"/>
          <w:szCs w:val="28"/>
        </w:rPr>
        <w:t xml:space="preserve">Notre association a mené son travail dans un contexte national et international où la question des migrants est trop souvent dramatiquement posée en termes de drames, d’exclusions, de rejet… dans un contexte où nos propres élus envisagent une rupture dramatique d’un des fondements de notre société : l’accueil inconditionnel aux dispositifs de l’urgence sociale, en en excluant les demandeurs d’asile déboutés de leur demande… dans un contexte de crise sociale et morale où les migrants et d’autres minorités sont désignés </w:t>
      </w:r>
      <w:r w:rsidR="00B931F9">
        <w:rPr>
          <w:rFonts w:asciiTheme="minorHAnsi" w:hAnsiTheme="minorHAnsi" w:cs="Arial"/>
          <w:sz w:val="28"/>
          <w:szCs w:val="28"/>
        </w:rPr>
        <w:t>comme au mieux une charge intolérable, au pire comme les boucs émissaires de tous nos démons…</w:t>
      </w:r>
    </w:p>
    <w:p w:rsidR="00B931F9" w:rsidRDefault="00B931F9" w:rsidP="00274F8C">
      <w:pPr>
        <w:pStyle w:val="Standard"/>
        <w:jc w:val="both"/>
        <w:rPr>
          <w:rFonts w:asciiTheme="minorHAnsi" w:hAnsiTheme="minorHAnsi" w:cs="Arial"/>
          <w:sz w:val="28"/>
          <w:szCs w:val="28"/>
        </w:rPr>
      </w:pPr>
      <w:r>
        <w:rPr>
          <w:rFonts w:asciiTheme="minorHAnsi" w:hAnsiTheme="minorHAnsi" w:cs="Arial"/>
          <w:sz w:val="28"/>
          <w:szCs w:val="28"/>
        </w:rPr>
        <w:t xml:space="preserve">Localement, à Bussières et </w:t>
      </w:r>
      <w:proofErr w:type="spellStart"/>
      <w:r>
        <w:rPr>
          <w:rFonts w:asciiTheme="minorHAnsi" w:hAnsiTheme="minorHAnsi" w:cs="Arial"/>
          <w:sz w:val="28"/>
          <w:szCs w:val="28"/>
        </w:rPr>
        <w:t>Pruns</w:t>
      </w:r>
      <w:proofErr w:type="spellEnd"/>
      <w:r>
        <w:rPr>
          <w:rFonts w:asciiTheme="minorHAnsi" w:hAnsiTheme="minorHAnsi" w:cs="Arial"/>
          <w:sz w:val="28"/>
          <w:szCs w:val="28"/>
        </w:rPr>
        <w:t>, grâce à vous tous, nous essayons de faire mieux que résister.</w:t>
      </w:r>
    </w:p>
    <w:p w:rsidR="00B931F9" w:rsidRDefault="00B931F9" w:rsidP="00274F8C">
      <w:pPr>
        <w:pStyle w:val="Standard"/>
        <w:jc w:val="both"/>
        <w:rPr>
          <w:rFonts w:asciiTheme="minorHAnsi" w:hAnsiTheme="minorHAnsi" w:cs="Arial"/>
          <w:sz w:val="28"/>
          <w:szCs w:val="28"/>
        </w:rPr>
      </w:pPr>
      <w:r>
        <w:rPr>
          <w:rFonts w:asciiTheme="minorHAnsi" w:hAnsiTheme="minorHAnsi" w:cs="Arial"/>
          <w:sz w:val="28"/>
          <w:szCs w:val="28"/>
        </w:rPr>
        <w:t>Nous construisons en interne et en lien avec le territoire, au quotidien, des modalités modestes mais honorables d’un « vivre ensemble ». Nous démontrons jour après jour, et de façon éclatante, que l’étranger, que celui qui vient demander protection, n’est pas une charge, mais une richesse. Nous démontrons aussi que l’accueil, la fraternité, restent des valeurs fortes et partagées.</w:t>
      </w:r>
    </w:p>
    <w:p w:rsidR="00B931F9" w:rsidRDefault="00B931F9" w:rsidP="00274F8C">
      <w:pPr>
        <w:pStyle w:val="Standard"/>
        <w:jc w:val="both"/>
        <w:rPr>
          <w:rFonts w:asciiTheme="minorHAnsi" w:hAnsiTheme="minorHAnsi" w:cs="Arial"/>
          <w:sz w:val="28"/>
          <w:szCs w:val="28"/>
        </w:rPr>
      </w:pPr>
      <w:r>
        <w:rPr>
          <w:rFonts w:asciiTheme="minorHAnsi" w:hAnsiTheme="minorHAnsi" w:cs="Arial"/>
          <w:sz w:val="28"/>
          <w:szCs w:val="28"/>
        </w:rPr>
        <w:t xml:space="preserve">Alors, n’ayons pas peur de faire vivre </w:t>
      </w:r>
      <w:r w:rsidR="004F6AEA">
        <w:rPr>
          <w:rFonts w:asciiTheme="minorHAnsi" w:hAnsiTheme="minorHAnsi" w:cs="Arial"/>
          <w:sz w:val="28"/>
          <w:szCs w:val="28"/>
        </w:rPr>
        <w:t xml:space="preserve">et partager </w:t>
      </w:r>
      <w:r>
        <w:rPr>
          <w:rFonts w:asciiTheme="minorHAnsi" w:hAnsiTheme="minorHAnsi" w:cs="Arial"/>
          <w:sz w:val="28"/>
          <w:szCs w:val="28"/>
        </w:rPr>
        <w:t xml:space="preserve">notre utopie : « que toute personne qui ait été hébergée au CADA de l’association Emmaüs Bussières et </w:t>
      </w:r>
      <w:proofErr w:type="spellStart"/>
      <w:r>
        <w:rPr>
          <w:rFonts w:asciiTheme="minorHAnsi" w:hAnsiTheme="minorHAnsi" w:cs="Arial"/>
          <w:sz w:val="28"/>
          <w:szCs w:val="28"/>
        </w:rPr>
        <w:t>Pruns</w:t>
      </w:r>
      <w:proofErr w:type="spellEnd"/>
      <w:r>
        <w:rPr>
          <w:rFonts w:asciiTheme="minorHAnsi" w:hAnsiTheme="minorHAnsi" w:cs="Arial"/>
          <w:sz w:val="28"/>
          <w:szCs w:val="28"/>
        </w:rPr>
        <w:t xml:space="preserve"> puisse se dire un jour, quel</w:t>
      </w:r>
      <w:r w:rsidR="004F6AEA">
        <w:rPr>
          <w:rFonts w:asciiTheme="minorHAnsi" w:hAnsiTheme="minorHAnsi" w:cs="Arial"/>
          <w:sz w:val="28"/>
          <w:szCs w:val="28"/>
        </w:rPr>
        <w:t xml:space="preserve"> </w:t>
      </w:r>
      <w:r>
        <w:rPr>
          <w:rFonts w:asciiTheme="minorHAnsi" w:hAnsiTheme="minorHAnsi" w:cs="Arial"/>
          <w:sz w:val="28"/>
          <w:szCs w:val="28"/>
        </w:rPr>
        <w:t>que soit son destin, là-bas j’ai été bien reçue</w:t>
      </w:r>
      <w:r w:rsidR="004F6AEA">
        <w:rPr>
          <w:rFonts w:asciiTheme="minorHAnsi" w:hAnsiTheme="minorHAnsi" w:cs="Arial"/>
          <w:sz w:val="28"/>
          <w:szCs w:val="28"/>
        </w:rPr>
        <w:t> »</w:t>
      </w:r>
    </w:p>
    <w:p w:rsidR="006F0106" w:rsidRDefault="006F0106" w:rsidP="00274F8C">
      <w:pPr>
        <w:pStyle w:val="Standard"/>
        <w:jc w:val="both"/>
        <w:rPr>
          <w:rFonts w:asciiTheme="minorHAnsi" w:hAnsiTheme="minorHAnsi" w:cs="Arial"/>
          <w:sz w:val="28"/>
          <w:szCs w:val="28"/>
        </w:rPr>
      </w:pPr>
    </w:p>
    <w:p w:rsidR="009975ED" w:rsidRDefault="009975ED" w:rsidP="00274F8C">
      <w:pPr>
        <w:pStyle w:val="Standard"/>
        <w:jc w:val="both"/>
        <w:rPr>
          <w:rFonts w:asciiTheme="minorHAnsi" w:hAnsiTheme="minorHAnsi" w:cs="Arial"/>
          <w:sz w:val="28"/>
          <w:szCs w:val="28"/>
        </w:rPr>
      </w:pPr>
    </w:p>
    <w:p w:rsidR="006F0106" w:rsidRPr="009975ED" w:rsidRDefault="006F0106" w:rsidP="00274F8C">
      <w:pPr>
        <w:pStyle w:val="Titre1"/>
        <w:numPr>
          <w:ilvl w:val="0"/>
          <w:numId w:val="0"/>
        </w:numPr>
        <w:jc w:val="both"/>
        <w:rPr>
          <w:rFonts w:ascii="Arial" w:hAnsi="Arial" w:cs="Arial"/>
          <w:u w:val="single"/>
        </w:rPr>
      </w:pPr>
      <w:r w:rsidRPr="009975ED">
        <w:rPr>
          <w:rFonts w:ascii="Arial" w:hAnsi="Arial" w:cs="Arial"/>
          <w:color w:val="auto"/>
          <w:u w:val="single"/>
        </w:rPr>
        <w:lastRenderedPageBreak/>
        <w:t xml:space="preserve">Ce que nous </w:t>
      </w:r>
      <w:r w:rsidR="000E46FD">
        <w:rPr>
          <w:rFonts w:ascii="Arial" w:hAnsi="Arial" w:cs="Arial"/>
          <w:color w:val="auto"/>
          <w:u w:val="single"/>
        </w:rPr>
        <w:t>nous étions proposé</w:t>
      </w:r>
      <w:r w:rsidRPr="009975ED">
        <w:rPr>
          <w:rFonts w:ascii="Arial" w:hAnsi="Arial" w:cs="Arial"/>
          <w:color w:val="auto"/>
          <w:u w:val="single"/>
        </w:rPr>
        <w:t xml:space="preserve"> de faire</w:t>
      </w:r>
      <w:r w:rsidR="00A2541D">
        <w:rPr>
          <w:rFonts w:ascii="Arial" w:hAnsi="Arial" w:cs="Arial"/>
          <w:color w:val="auto"/>
          <w:u w:val="single"/>
        </w:rPr>
        <w:t xml:space="preserve"> et comment nous voulions le faire</w:t>
      </w:r>
    </w:p>
    <w:p w:rsidR="00AF2A20" w:rsidRDefault="00AF2A20" w:rsidP="00274F8C">
      <w:pPr>
        <w:pStyle w:val="Standard"/>
        <w:jc w:val="both"/>
        <w:rPr>
          <w:rFonts w:asciiTheme="minorHAnsi" w:hAnsiTheme="minorHAnsi" w:cs="Arial"/>
          <w:sz w:val="28"/>
          <w:szCs w:val="28"/>
        </w:rPr>
      </w:pPr>
    </w:p>
    <w:p w:rsidR="00BD7033" w:rsidRDefault="00BD7033" w:rsidP="00274F8C">
      <w:pPr>
        <w:pStyle w:val="Standard"/>
        <w:jc w:val="both"/>
        <w:rPr>
          <w:rFonts w:asciiTheme="minorHAnsi" w:hAnsiTheme="minorHAnsi" w:cs="Arial"/>
          <w:sz w:val="28"/>
          <w:szCs w:val="28"/>
        </w:rPr>
      </w:pPr>
    </w:p>
    <w:p w:rsidR="00AF2A20" w:rsidRDefault="008C57C6" w:rsidP="00274F8C">
      <w:pPr>
        <w:pStyle w:val="Standard"/>
        <w:jc w:val="both"/>
        <w:rPr>
          <w:rFonts w:asciiTheme="minorHAnsi" w:hAnsiTheme="minorHAnsi" w:cs="Arial"/>
          <w:sz w:val="28"/>
          <w:szCs w:val="28"/>
        </w:rPr>
      </w:pPr>
      <w:r>
        <w:rPr>
          <w:rFonts w:asciiTheme="minorHAnsi" w:hAnsiTheme="minorHAnsi" w:cs="Arial"/>
          <w:sz w:val="28"/>
          <w:szCs w:val="28"/>
        </w:rPr>
        <w:t>L</w:t>
      </w:r>
      <w:r w:rsidR="00AF2A20">
        <w:rPr>
          <w:rFonts w:asciiTheme="minorHAnsi" w:hAnsiTheme="minorHAnsi" w:cs="Arial"/>
          <w:sz w:val="28"/>
          <w:szCs w:val="28"/>
        </w:rPr>
        <w:t xml:space="preserve">ors de notre dernière </w:t>
      </w:r>
      <w:r w:rsidR="00AF2A20" w:rsidRPr="00DF4285">
        <w:rPr>
          <w:rFonts w:asciiTheme="minorHAnsi" w:hAnsiTheme="minorHAnsi" w:cs="Arial"/>
          <w:sz w:val="28"/>
          <w:szCs w:val="28"/>
        </w:rPr>
        <w:t>Assemblée Générale </w:t>
      </w:r>
      <w:r>
        <w:rPr>
          <w:rFonts w:asciiTheme="minorHAnsi" w:hAnsiTheme="minorHAnsi" w:cs="Arial"/>
          <w:sz w:val="28"/>
          <w:szCs w:val="28"/>
        </w:rPr>
        <w:t>nous nous étions fixés quatre chantiers prioritaires et une ambition nouvelle</w:t>
      </w:r>
      <w:r w:rsidR="00AF2A20" w:rsidRPr="00DF4285">
        <w:rPr>
          <w:rFonts w:asciiTheme="minorHAnsi" w:hAnsiTheme="minorHAnsi" w:cs="Arial"/>
          <w:sz w:val="28"/>
          <w:szCs w:val="28"/>
        </w:rPr>
        <w:t>:</w:t>
      </w:r>
      <w:r>
        <w:rPr>
          <w:rFonts w:asciiTheme="minorHAnsi" w:hAnsiTheme="minorHAnsi" w:cs="Arial"/>
          <w:sz w:val="28"/>
          <w:szCs w:val="28"/>
        </w:rPr>
        <w:t xml:space="preserve"> dédier l’année 20014/15 à la jeunesse.</w:t>
      </w:r>
    </w:p>
    <w:p w:rsidR="008C57C6" w:rsidRDefault="008C57C6" w:rsidP="00274F8C">
      <w:pPr>
        <w:pStyle w:val="Standard"/>
        <w:jc w:val="both"/>
        <w:rPr>
          <w:rFonts w:asciiTheme="minorHAnsi" w:hAnsiTheme="minorHAnsi" w:cs="Arial"/>
          <w:sz w:val="28"/>
          <w:szCs w:val="28"/>
        </w:rPr>
      </w:pPr>
    </w:p>
    <w:p w:rsidR="00D63E84" w:rsidRDefault="00D63E84" w:rsidP="00274F8C">
      <w:pPr>
        <w:pStyle w:val="Standard"/>
        <w:jc w:val="both"/>
        <w:rPr>
          <w:rFonts w:asciiTheme="minorHAnsi" w:hAnsiTheme="minorHAnsi" w:cs="Arial"/>
          <w:sz w:val="28"/>
          <w:szCs w:val="28"/>
        </w:rPr>
      </w:pPr>
    </w:p>
    <w:p w:rsidR="008C57C6" w:rsidRPr="00BB0FD1" w:rsidRDefault="008C57C6" w:rsidP="00274F8C">
      <w:pPr>
        <w:pStyle w:val="Standard"/>
        <w:jc w:val="both"/>
        <w:rPr>
          <w:rFonts w:asciiTheme="minorHAnsi" w:hAnsiTheme="minorHAnsi" w:cs="Arial"/>
          <w:sz w:val="28"/>
          <w:szCs w:val="28"/>
          <w:u w:val="single"/>
        </w:rPr>
      </w:pPr>
      <w:r w:rsidRPr="00BB0FD1">
        <w:rPr>
          <w:rFonts w:asciiTheme="minorHAnsi" w:hAnsiTheme="minorHAnsi" w:cs="Arial"/>
          <w:sz w:val="28"/>
          <w:szCs w:val="28"/>
          <w:u w:val="single"/>
        </w:rPr>
        <w:t>Les chantiers :</w:t>
      </w:r>
    </w:p>
    <w:p w:rsidR="00BF5D0C" w:rsidRDefault="00BF5D0C" w:rsidP="00274F8C">
      <w:pPr>
        <w:pStyle w:val="Standard"/>
        <w:jc w:val="both"/>
        <w:rPr>
          <w:rFonts w:asciiTheme="minorHAnsi" w:hAnsiTheme="minorHAnsi" w:cs="Arial"/>
          <w:sz w:val="28"/>
          <w:szCs w:val="28"/>
        </w:rPr>
      </w:pPr>
    </w:p>
    <w:p w:rsidR="00AF2A20" w:rsidRDefault="008C57C6" w:rsidP="008C57C6">
      <w:pPr>
        <w:pStyle w:val="Standard"/>
        <w:numPr>
          <w:ilvl w:val="0"/>
          <w:numId w:val="1"/>
        </w:numPr>
        <w:jc w:val="both"/>
        <w:rPr>
          <w:rFonts w:ascii="Calibri" w:hAnsi="Calibri" w:cs="Arial"/>
          <w:sz w:val="28"/>
          <w:szCs w:val="28"/>
        </w:rPr>
      </w:pPr>
      <w:r>
        <w:rPr>
          <w:rFonts w:ascii="Calibri" w:hAnsi="Calibri" w:cs="Arial"/>
          <w:sz w:val="28"/>
          <w:szCs w:val="28"/>
        </w:rPr>
        <w:t>La construction de la salle polyvalente et la mise en acte de son utilisation ainsi que la réalisation de travaux connexes</w:t>
      </w:r>
      <w:r w:rsidRPr="008C57C6">
        <w:rPr>
          <w:rFonts w:ascii="Calibri" w:hAnsi="Calibri" w:cs="Arial"/>
          <w:sz w:val="28"/>
          <w:szCs w:val="28"/>
        </w:rPr>
        <w:t xml:space="preserve"> </w:t>
      </w:r>
      <w:r>
        <w:rPr>
          <w:rFonts w:ascii="Calibri" w:hAnsi="Calibri" w:cs="Arial"/>
          <w:sz w:val="28"/>
          <w:szCs w:val="28"/>
        </w:rPr>
        <w:t xml:space="preserve">comme </w:t>
      </w:r>
      <w:r w:rsidRPr="008C57C6">
        <w:rPr>
          <w:rFonts w:ascii="Calibri" w:hAnsi="Calibri" w:cs="Arial"/>
          <w:sz w:val="28"/>
          <w:szCs w:val="28"/>
        </w:rPr>
        <w:t>la création d’un espace de rangement sous le cœur de la chapelle </w:t>
      </w:r>
    </w:p>
    <w:p w:rsidR="008C57C6" w:rsidRDefault="008C57C6" w:rsidP="008C57C6">
      <w:pPr>
        <w:pStyle w:val="Standard"/>
        <w:numPr>
          <w:ilvl w:val="0"/>
          <w:numId w:val="13"/>
        </w:numPr>
        <w:jc w:val="both"/>
        <w:rPr>
          <w:rFonts w:ascii="Calibri" w:hAnsi="Calibri" w:cs="Arial"/>
          <w:sz w:val="28"/>
          <w:szCs w:val="28"/>
        </w:rPr>
      </w:pPr>
      <w:r>
        <w:rPr>
          <w:rFonts w:ascii="Calibri" w:hAnsi="Calibri" w:cs="Arial"/>
          <w:sz w:val="28"/>
          <w:szCs w:val="28"/>
        </w:rPr>
        <w:t>A ce jour les travaux n’ont pas encore commencé, car nous avons eu énormément de difficultés à obtenir le permis de construire, pour des raisons de classification d’un l’établissement qui reçoit du public. Il ne fallait pas que cette nouvelle réalisation apporte des charges nouvelles à l’association et au CADA, en matière de gestion administrative et quotidienne des questions de sécurité.</w:t>
      </w:r>
    </w:p>
    <w:p w:rsidR="008C57C6" w:rsidRDefault="008C57C6" w:rsidP="008C57C6">
      <w:pPr>
        <w:pStyle w:val="Standard"/>
        <w:numPr>
          <w:ilvl w:val="0"/>
          <w:numId w:val="13"/>
        </w:numPr>
        <w:jc w:val="both"/>
        <w:rPr>
          <w:rFonts w:ascii="Calibri" w:hAnsi="Calibri" w:cs="Arial"/>
          <w:sz w:val="28"/>
          <w:szCs w:val="28"/>
        </w:rPr>
      </w:pPr>
      <w:r>
        <w:rPr>
          <w:rFonts w:ascii="Calibri" w:hAnsi="Calibri" w:cs="Arial"/>
          <w:sz w:val="28"/>
          <w:szCs w:val="28"/>
        </w:rPr>
        <w:t>Mais c’</w:t>
      </w:r>
      <w:r w:rsidR="0018181D">
        <w:rPr>
          <w:rFonts w:ascii="Calibri" w:hAnsi="Calibri" w:cs="Arial"/>
          <w:sz w:val="28"/>
          <w:szCs w:val="28"/>
        </w:rPr>
        <w:t>est réglé, le choix des artisan</w:t>
      </w:r>
      <w:r>
        <w:rPr>
          <w:rFonts w:ascii="Calibri" w:hAnsi="Calibri" w:cs="Arial"/>
          <w:sz w:val="28"/>
          <w:szCs w:val="28"/>
        </w:rPr>
        <w:t xml:space="preserve">s est en </w:t>
      </w:r>
      <w:r w:rsidR="0018181D">
        <w:rPr>
          <w:rFonts w:ascii="Calibri" w:hAnsi="Calibri" w:cs="Arial"/>
          <w:sz w:val="28"/>
          <w:szCs w:val="28"/>
        </w:rPr>
        <w:t xml:space="preserve">cours et la salle polyvalente sera réalisée avant la fin de </w:t>
      </w:r>
      <w:r w:rsidR="009F37AD">
        <w:rPr>
          <w:rFonts w:ascii="Calibri" w:hAnsi="Calibri" w:cs="Arial"/>
          <w:sz w:val="28"/>
          <w:szCs w:val="28"/>
        </w:rPr>
        <w:t>l’année</w:t>
      </w:r>
      <w:r w:rsidR="0018181D">
        <w:rPr>
          <w:rFonts w:ascii="Calibri" w:hAnsi="Calibri" w:cs="Arial"/>
          <w:sz w:val="28"/>
          <w:szCs w:val="28"/>
        </w:rPr>
        <w:t>.</w:t>
      </w:r>
    </w:p>
    <w:p w:rsidR="0018181D" w:rsidRPr="008C57C6" w:rsidRDefault="0018181D" w:rsidP="008C57C6">
      <w:pPr>
        <w:pStyle w:val="Standard"/>
        <w:numPr>
          <w:ilvl w:val="0"/>
          <w:numId w:val="13"/>
        </w:numPr>
        <w:jc w:val="both"/>
        <w:rPr>
          <w:rFonts w:ascii="Calibri" w:hAnsi="Calibri" w:cs="Arial"/>
          <w:sz w:val="28"/>
          <w:szCs w:val="28"/>
        </w:rPr>
      </w:pPr>
      <w:r>
        <w:rPr>
          <w:rFonts w:ascii="Calibri" w:hAnsi="Calibri" w:cs="Arial"/>
          <w:sz w:val="28"/>
          <w:szCs w:val="28"/>
        </w:rPr>
        <w:t xml:space="preserve">Au fait, j’ai le plaisir de vous annoncer que le </w:t>
      </w:r>
      <w:r w:rsidR="009F37AD">
        <w:rPr>
          <w:rFonts w:ascii="Calibri" w:hAnsi="Calibri" w:cs="Arial"/>
          <w:sz w:val="28"/>
          <w:szCs w:val="28"/>
        </w:rPr>
        <w:t>2 juillet, n</w:t>
      </w:r>
      <w:r>
        <w:rPr>
          <w:rFonts w:ascii="Calibri" w:hAnsi="Calibri" w:cs="Arial"/>
          <w:sz w:val="28"/>
          <w:szCs w:val="28"/>
        </w:rPr>
        <w:t>ous aurons une journée de chantier associatif pour démonter le toit, casser les cloisons… Toutes les bonnes volontés sont les bienvenues… inscriptions auprès de Pierre Bouet !</w:t>
      </w:r>
    </w:p>
    <w:p w:rsidR="00AF2A20" w:rsidRDefault="00AF2A20" w:rsidP="00274F8C">
      <w:pPr>
        <w:pStyle w:val="Standard"/>
        <w:jc w:val="both"/>
        <w:rPr>
          <w:rFonts w:asciiTheme="minorHAnsi" w:hAnsiTheme="minorHAnsi" w:cs="Arial"/>
          <w:sz w:val="28"/>
          <w:szCs w:val="28"/>
        </w:rPr>
      </w:pPr>
    </w:p>
    <w:p w:rsidR="00AF2A20" w:rsidRDefault="0018181D" w:rsidP="00274F8C">
      <w:pPr>
        <w:pStyle w:val="Standard"/>
        <w:numPr>
          <w:ilvl w:val="0"/>
          <w:numId w:val="1"/>
        </w:numPr>
        <w:jc w:val="both"/>
        <w:rPr>
          <w:rFonts w:asciiTheme="minorHAnsi" w:hAnsiTheme="minorHAnsi" w:cs="Arial"/>
          <w:sz w:val="28"/>
          <w:szCs w:val="28"/>
        </w:rPr>
      </w:pPr>
      <w:r>
        <w:rPr>
          <w:rFonts w:asciiTheme="minorHAnsi" w:hAnsiTheme="minorHAnsi" w:cs="Arial"/>
          <w:b/>
          <w:sz w:val="28"/>
          <w:szCs w:val="28"/>
        </w:rPr>
        <w:t>Le renforcement de notre bénévolat était notre deuxième objectif</w:t>
      </w:r>
      <w:r w:rsidR="001D51F3">
        <w:rPr>
          <w:rFonts w:asciiTheme="minorHAnsi" w:hAnsiTheme="minorHAnsi" w:cs="Arial"/>
          <w:b/>
          <w:sz w:val="28"/>
          <w:szCs w:val="28"/>
        </w:rPr>
        <w:t>…</w:t>
      </w:r>
      <w:r w:rsidR="001D51F3">
        <w:rPr>
          <w:rFonts w:asciiTheme="minorHAnsi" w:hAnsiTheme="minorHAnsi" w:cs="Arial"/>
          <w:sz w:val="28"/>
          <w:szCs w:val="28"/>
        </w:rPr>
        <w:t xml:space="preserve"> objectif qui ne peut et ne doit que perdurer ! Trois points sont à signifier :</w:t>
      </w:r>
    </w:p>
    <w:p w:rsidR="001D51F3" w:rsidRDefault="001D51F3" w:rsidP="001D51F3">
      <w:pPr>
        <w:pStyle w:val="Standard"/>
        <w:numPr>
          <w:ilvl w:val="0"/>
          <w:numId w:val="13"/>
        </w:numPr>
        <w:jc w:val="both"/>
        <w:rPr>
          <w:rFonts w:asciiTheme="minorHAnsi" w:hAnsiTheme="minorHAnsi" w:cs="Arial"/>
          <w:sz w:val="28"/>
          <w:szCs w:val="28"/>
        </w:rPr>
      </w:pPr>
      <w:r>
        <w:rPr>
          <w:rFonts w:asciiTheme="minorHAnsi" w:hAnsiTheme="minorHAnsi" w:cs="Arial"/>
          <w:sz w:val="28"/>
          <w:szCs w:val="28"/>
        </w:rPr>
        <w:t>La mise en place effective d’un conseil des bénévoles qui commence à fonctionner sous forme de réunions régulières. Il faut continuer et densifier…</w:t>
      </w:r>
    </w:p>
    <w:p w:rsidR="001D51F3" w:rsidRDefault="001D51F3" w:rsidP="001D51F3">
      <w:pPr>
        <w:pStyle w:val="Standard"/>
        <w:numPr>
          <w:ilvl w:val="0"/>
          <w:numId w:val="13"/>
        </w:numPr>
        <w:jc w:val="both"/>
        <w:rPr>
          <w:rFonts w:asciiTheme="minorHAnsi" w:hAnsiTheme="minorHAnsi" w:cs="Arial"/>
          <w:sz w:val="28"/>
          <w:szCs w:val="28"/>
        </w:rPr>
      </w:pPr>
      <w:r>
        <w:rPr>
          <w:rFonts w:asciiTheme="minorHAnsi" w:hAnsiTheme="minorHAnsi" w:cs="Arial"/>
          <w:sz w:val="28"/>
          <w:szCs w:val="28"/>
        </w:rPr>
        <w:t>La présence régulière et particulièrement constructive au CA de la représentante des bénévoles. Merci Marie-France.</w:t>
      </w:r>
    </w:p>
    <w:p w:rsidR="001D51F3" w:rsidRDefault="001D51F3" w:rsidP="001D51F3">
      <w:pPr>
        <w:pStyle w:val="Standard"/>
        <w:ind w:left="1770"/>
        <w:jc w:val="both"/>
        <w:rPr>
          <w:rFonts w:asciiTheme="minorHAnsi" w:hAnsiTheme="minorHAnsi" w:cs="Arial"/>
          <w:sz w:val="28"/>
          <w:szCs w:val="28"/>
        </w:rPr>
      </w:pPr>
      <w:r>
        <w:rPr>
          <w:rFonts w:asciiTheme="minorHAnsi" w:hAnsiTheme="minorHAnsi" w:cs="Arial"/>
          <w:sz w:val="28"/>
          <w:szCs w:val="28"/>
        </w:rPr>
        <w:lastRenderedPageBreak/>
        <w:t>On notera d’ailleurs qu’elle et une autre administratrice, Martine, nous représenterons à l’Assemblée Générale d’Emmaüs Europe à Manchester cet automne.</w:t>
      </w:r>
    </w:p>
    <w:p w:rsidR="001D51F3" w:rsidRDefault="001D51F3" w:rsidP="001D51F3">
      <w:pPr>
        <w:pStyle w:val="Standard"/>
        <w:ind w:left="1770"/>
        <w:jc w:val="both"/>
        <w:rPr>
          <w:rFonts w:asciiTheme="minorHAnsi" w:hAnsiTheme="minorHAnsi" w:cs="Arial"/>
          <w:sz w:val="28"/>
          <w:szCs w:val="28"/>
        </w:rPr>
      </w:pPr>
      <w:r>
        <w:rPr>
          <w:rFonts w:asciiTheme="minorHAnsi" w:hAnsiTheme="minorHAnsi" w:cs="Arial"/>
          <w:sz w:val="28"/>
          <w:szCs w:val="28"/>
        </w:rPr>
        <w:t>Ce n’est pas anecdotique, cela montre l’engagement de toutes les forces vives de notre association dans notre mouvement.</w:t>
      </w:r>
    </w:p>
    <w:p w:rsidR="00EC5A12" w:rsidRDefault="001D51F3" w:rsidP="00EC5A12">
      <w:pPr>
        <w:pStyle w:val="Standard"/>
        <w:numPr>
          <w:ilvl w:val="0"/>
          <w:numId w:val="13"/>
        </w:numPr>
        <w:jc w:val="both"/>
        <w:rPr>
          <w:rFonts w:asciiTheme="minorHAnsi" w:hAnsiTheme="minorHAnsi" w:cs="Arial"/>
          <w:sz w:val="28"/>
          <w:szCs w:val="28"/>
        </w:rPr>
      </w:pPr>
      <w:r>
        <w:rPr>
          <w:rFonts w:asciiTheme="minorHAnsi" w:hAnsiTheme="minorHAnsi" w:cs="Arial"/>
          <w:sz w:val="28"/>
          <w:szCs w:val="28"/>
        </w:rPr>
        <w:t xml:space="preserve">La </w:t>
      </w:r>
      <w:r w:rsidR="003B03F6">
        <w:rPr>
          <w:rFonts w:asciiTheme="minorHAnsi" w:hAnsiTheme="minorHAnsi" w:cs="Arial"/>
          <w:sz w:val="28"/>
          <w:szCs w:val="28"/>
        </w:rPr>
        <w:t>consolidation de notre engagement dans Emmaüs était notre troisième chantier. On peut dire que nous n’avons pas à rougir puisque nous contribuons à la vie de la Région avec Pierre qui est membre de son comité (région Emmaüs, d’Aurillac à Orléans !), sommes élus au CA d’Emmaüs France via votre président, étions trois à la dernière AG…</w:t>
      </w:r>
    </w:p>
    <w:p w:rsidR="00BB0FD1" w:rsidRDefault="003B03F6" w:rsidP="00BB0FD1">
      <w:pPr>
        <w:pStyle w:val="Standard"/>
        <w:ind w:left="1770"/>
        <w:jc w:val="both"/>
        <w:rPr>
          <w:rFonts w:asciiTheme="minorHAnsi" w:hAnsiTheme="minorHAnsi"/>
          <w:i/>
          <w:sz w:val="28"/>
          <w:szCs w:val="28"/>
        </w:rPr>
      </w:pPr>
      <w:r w:rsidRPr="00EC5A12">
        <w:rPr>
          <w:rFonts w:asciiTheme="minorHAnsi" w:hAnsiTheme="minorHAnsi" w:cs="Arial"/>
          <w:sz w:val="28"/>
          <w:szCs w:val="28"/>
        </w:rPr>
        <w:t xml:space="preserve">Mais surtout, c’est dans la mise en acte au quotidien des valeurs d’Emmaüs </w:t>
      </w:r>
      <w:r w:rsidR="00C54D6C" w:rsidRPr="00EC5A12">
        <w:rPr>
          <w:rFonts w:asciiTheme="minorHAnsi" w:hAnsiTheme="minorHAnsi" w:cs="Arial"/>
          <w:sz w:val="28"/>
          <w:szCs w:val="28"/>
        </w:rPr>
        <w:t xml:space="preserve">que doit se mesurer notre engagement, et là je ne peux résister de vous lire un mail du Comité des Sages </w:t>
      </w:r>
      <w:r w:rsidR="00BB0FD1">
        <w:rPr>
          <w:rFonts w:asciiTheme="minorHAnsi" w:hAnsiTheme="minorHAnsi" w:cs="Arial"/>
          <w:sz w:val="28"/>
          <w:szCs w:val="28"/>
        </w:rPr>
        <w:t xml:space="preserve">suite à leur visite récente </w:t>
      </w:r>
      <w:r w:rsidR="00C54D6C" w:rsidRPr="00EC5A12">
        <w:rPr>
          <w:rFonts w:asciiTheme="minorHAnsi" w:hAnsiTheme="minorHAnsi" w:cs="Arial"/>
          <w:sz w:val="28"/>
          <w:szCs w:val="28"/>
        </w:rPr>
        <w:t>(</w:t>
      </w:r>
      <w:r w:rsidR="00BB0FD1">
        <w:rPr>
          <w:rFonts w:asciiTheme="minorHAnsi" w:hAnsiTheme="minorHAnsi" w:cs="Arial"/>
          <w:sz w:val="28"/>
          <w:szCs w:val="28"/>
        </w:rPr>
        <w:t xml:space="preserve">Rappel : </w:t>
      </w:r>
      <w:r w:rsidR="00C54D6C" w:rsidRPr="00EC5A12">
        <w:rPr>
          <w:rFonts w:asciiTheme="minorHAnsi" w:hAnsiTheme="minorHAnsi" w:cs="Arial"/>
          <w:sz w:val="28"/>
          <w:szCs w:val="28"/>
        </w:rPr>
        <w:t xml:space="preserve">instance ayant pour mission principale de vérifier la fidélité d’Emmaüs France aux valeurs d’Emmaüs International) : </w:t>
      </w:r>
      <w:r w:rsidR="00EC5A12" w:rsidRPr="00EC5A12">
        <w:rPr>
          <w:rFonts w:asciiTheme="minorHAnsi" w:hAnsiTheme="minorHAnsi" w:cs="Arial"/>
          <w:i/>
          <w:sz w:val="28"/>
          <w:szCs w:val="28"/>
        </w:rPr>
        <w:t>« </w:t>
      </w:r>
      <w:r w:rsidR="00EC5A12" w:rsidRPr="00EC5A12">
        <w:rPr>
          <w:rFonts w:asciiTheme="minorHAnsi" w:hAnsiTheme="minorHAnsi"/>
          <w:i/>
          <w:sz w:val="28"/>
          <w:szCs w:val="28"/>
        </w:rPr>
        <w:t>Nous vous félicitons pour la qualité de votre action et pour le rayonnement que votre souhait d'être un acteur local exerce autour de vous. Nous sommes heureux de constater combien vous êtes fidèles à l'esprit d'Emmaüs et vous encourageons à poursuivre votre action t</w:t>
      </w:r>
      <w:r w:rsidR="00BB0FD1">
        <w:rPr>
          <w:rFonts w:asciiTheme="minorHAnsi" w:hAnsiTheme="minorHAnsi"/>
          <w:i/>
          <w:sz w:val="28"/>
          <w:szCs w:val="28"/>
        </w:rPr>
        <w:t>oujours dans ce même esprit. </w:t>
      </w:r>
    </w:p>
    <w:p w:rsidR="00BB0FD1" w:rsidRDefault="00BB0FD1" w:rsidP="00BB0FD1">
      <w:pPr>
        <w:pStyle w:val="Standard"/>
        <w:ind w:left="1770"/>
        <w:jc w:val="both"/>
        <w:rPr>
          <w:rFonts w:asciiTheme="minorHAnsi" w:hAnsiTheme="minorHAnsi"/>
          <w:i/>
          <w:sz w:val="28"/>
          <w:szCs w:val="28"/>
        </w:rPr>
      </w:pPr>
    </w:p>
    <w:p w:rsidR="00BB0FD1" w:rsidRDefault="00BB0FD1" w:rsidP="00BB0FD1">
      <w:pPr>
        <w:pStyle w:val="Standard"/>
        <w:numPr>
          <w:ilvl w:val="0"/>
          <w:numId w:val="1"/>
        </w:numPr>
        <w:jc w:val="both"/>
        <w:rPr>
          <w:rFonts w:asciiTheme="minorHAnsi" w:hAnsiTheme="minorHAnsi" w:cs="Arial"/>
          <w:b/>
          <w:sz w:val="28"/>
          <w:szCs w:val="28"/>
        </w:rPr>
      </w:pPr>
      <w:r w:rsidRPr="00BB0FD1">
        <w:rPr>
          <w:rFonts w:asciiTheme="minorHAnsi" w:hAnsiTheme="minorHAnsi" w:cs="Arial"/>
          <w:b/>
          <w:sz w:val="28"/>
          <w:szCs w:val="28"/>
        </w:rPr>
        <w:t>La mise en place des logements so</w:t>
      </w:r>
      <w:r>
        <w:rPr>
          <w:rFonts w:asciiTheme="minorHAnsi" w:hAnsiTheme="minorHAnsi" w:cs="Arial"/>
          <w:b/>
          <w:sz w:val="28"/>
          <w:szCs w:val="28"/>
        </w:rPr>
        <w:t>lidaires sur laquelle je ne reviendrai pas. Nous venons d’en parler largement et de voter une orientation forte.</w:t>
      </w:r>
    </w:p>
    <w:p w:rsidR="00BB0FD1" w:rsidRDefault="00BB0FD1" w:rsidP="00BB0FD1">
      <w:pPr>
        <w:pStyle w:val="Standard"/>
        <w:jc w:val="both"/>
        <w:rPr>
          <w:rFonts w:asciiTheme="minorHAnsi" w:hAnsiTheme="minorHAnsi" w:cs="Arial"/>
          <w:b/>
          <w:sz w:val="28"/>
          <w:szCs w:val="28"/>
        </w:rPr>
      </w:pPr>
    </w:p>
    <w:p w:rsidR="00D63E84" w:rsidRDefault="00D63E84" w:rsidP="00BB0FD1">
      <w:pPr>
        <w:pStyle w:val="Standard"/>
        <w:jc w:val="both"/>
        <w:rPr>
          <w:rFonts w:asciiTheme="minorHAnsi" w:hAnsiTheme="minorHAnsi" w:cs="Arial"/>
          <w:b/>
          <w:sz w:val="28"/>
          <w:szCs w:val="28"/>
        </w:rPr>
      </w:pPr>
    </w:p>
    <w:p w:rsidR="00D63E84" w:rsidRDefault="00D63E84" w:rsidP="00BB0FD1">
      <w:pPr>
        <w:pStyle w:val="Standard"/>
        <w:jc w:val="both"/>
        <w:rPr>
          <w:rFonts w:asciiTheme="minorHAnsi" w:hAnsiTheme="minorHAnsi" w:cs="Arial"/>
          <w:b/>
          <w:sz w:val="28"/>
          <w:szCs w:val="28"/>
        </w:rPr>
      </w:pPr>
    </w:p>
    <w:p w:rsidR="00BB0FD1" w:rsidRDefault="00BB0FD1" w:rsidP="00BB0FD1">
      <w:pPr>
        <w:pStyle w:val="Standard"/>
        <w:jc w:val="both"/>
        <w:rPr>
          <w:rFonts w:asciiTheme="minorHAnsi" w:hAnsiTheme="minorHAnsi" w:cs="Arial"/>
          <w:b/>
          <w:sz w:val="28"/>
          <w:szCs w:val="28"/>
          <w:u w:val="single"/>
        </w:rPr>
      </w:pPr>
      <w:r w:rsidRPr="00BB0FD1">
        <w:rPr>
          <w:rFonts w:asciiTheme="minorHAnsi" w:hAnsiTheme="minorHAnsi" w:cs="Arial"/>
          <w:b/>
          <w:sz w:val="28"/>
          <w:szCs w:val="28"/>
          <w:u w:val="single"/>
        </w:rPr>
        <w:t>L’ambition</w:t>
      </w:r>
      <w:r>
        <w:rPr>
          <w:rFonts w:asciiTheme="minorHAnsi" w:hAnsiTheme="minorHAnsi" w:cs="Arial"/>
          <w:b/>
          <w:sz w:val="28"/>
          <w:szCs w:val="28"/>
          <w:u w:val="single"/>
        </w:rPr>
        <w:t> :</w:t>
      </w:r>
    </w:p>
    <w:p w:rsidR="00BB0FD1" w:rsidRDefault="00BB0FD1" w:rsidP="00BB0FD1">
      <w:pPr>
        <w:pStyle w:val="Standard"/>
        <w:jc w:val="both"/>
        <w:rPr>
          <w:rFonts w:asciiTheme="minorHAnsi" w:hAnsiTheme="minorHAnsi" w:cs="Arial"/>
          <w:b/>
          <w:sz w:val="28"/>
          <w:szCs w:val="28"/>
          <w:u w:val="single"/>
        </w:rPr>
      </w:pPr>
    </w:p>
    <w:p w:rsidR="00BB0FD1" w:rsidRPr="00BB0FD1" w:rsidRDefault="00BB0FD1" w:rsidP="00BB0FD1">
      <w:pPr>
        <w:pStyle w:val="Standard"/>
        <w:numPr>
          <w:ilvl w:val="0"/>
          <w:numId w:val="1"/>
        </w:numPr>
        <w:jc w:val="both"/>
        <w:rPr>
          <w:rFonts w:asciiTheme="minorHAnsi" w:hAnsiTheme="minorHAnsi" w:cs="Arial"/>
          <w:b/>
          <w:sz w:val="28"/>
          <w:szCs w:val="28"/>
          <w:u w:val="single"/>
        </w:rPr>
      </w:pPr>
      <w:r>
        <w:rPr>
          <w:rFonts w:asciiTheme="minorHAnsi" w:hAnsiTheme="minorHAnsi" w:cs="Arial"/>
          <w:b/>
          <w:sz w:val="28"/>
          <w:szCs w:val="28"/>
        </w:rPr>
        <w:t xml:space="preserve">Nous avions dédié cette année à la jeunesse. Il est clair que nos réussite ne sont pas à la hauteur de nos ambitions… mais nous n’avons pas rien fait ! </w:t>
      </w:r>
    </w:p>
    <w:p w:rsidR="00BB0FD1" w:rsidRPr="00BB0FD1" w:rsidRDefault="00BB0FD1" w:rsidP="00BB0FD1">
      <w:pPr>
        <w:pStyle w:val="Standard"/>
        <w:numPr>
          <w:ilvl w:val="0"/>
          <w:numId w:val="1"/>
        </w:numPr>
        <w:jc w:val="both"/>
        <w:rPr>
          <w:rFonts w:asciiTheme="minorHAnsi" w:hAnsiTheme="minorHAnsi" w:cs="Arial"/>
          <w:b/>
          <w:sz w:val="28"/>
          <w:szCs w:val="28"/>
          <w:u w:val="single"/>
        </w:rPr>
      </w:pPr>
      <w:r>
        <w:rPr>
          <w:rFonts w:asciiTheme="minorHAnsi" w:hAnsiTheme="minorHAnsi" w:cs="Arial"/>
          <w:b/>
          <w:sz w:val="28"/>
          <w:szCs w:val="28"/>
        </w:rPr>
        <w:t>Ainsi nous nous proposions de :</w:t>
      </w:r>
    </w:p>
    <w:p w:rsidR="00BB0FD1" w:rsidRDefault="00BB0FD1" w:rsidP="00BB0FD1">
      <w:pPr>
        <w:pStyle w:val="Standard"/>
        <w:numPr>
          <w:ilvl w:val="0"/>
          <w:numId w:val="13"/>
        </w:numPr>
        <w:jc w:val="both"/>
        <w:rPr>
          <w:rFonts w:asciiTheme="minorHAnsi" w:hAnsiTheme="minorHAnsi" w:cs="Arial"/>
          <w:b/>
          <w:sz w:val="28"/>
          <w:szCs w:val="28"/>
        </w:rPr>
      </w:pPr>
      <w:r w:rsidRPr="00BB0FD1">
        <w:rPr>
          <w:rFonts w:asciiTheme="minorHAnsi" w:hAnsiTheme="minorHAnsi" w:cs="Arial"/>
          <w:b/>
          <w:sz w:val="28"/>
          <w:szCs w:val="28"/>
        </w:rPr>
        <w:t xml:space="preserve">Poursuivre </w:t>
      </w:r>
      <w:r w:rsidR="00FD5E0C">
        <w:rPr>
          <w:rFonts w:asciiTheme="minorHAnsi" w:hAnsiTheme="minorHAnsi" w:cs="Arial"/>
          <w:b/>
          <w:sz w:val="28"/>
          <w:szCs w:val="28"/>
        </w:rPr>
        <w:t xml:space="preserve">le travail </w:t>
      </w:r>
      <w:r>
        <w:rPr>
          <w:rFonts w:asciiTheme="minorHAnsi" w:hAnsiTheme="minorHAnsi" w:cs="Arial"/>
          <w:b/>
          <w:sz w:val="28"/>
          <w:szCs w:val="28"/>
        </w:rPr>
        <w:t>avec la Communauté de Commune</w:t>
      </w:r>
      <w:r w:rsidR="00FD5E0C">
        <w:rPr>
          <w:rFonts w:asciiTheme="minorHAnsi" w:hAnsiTheme="minorHAnsi" w:cs="Arial"/>
          <w:b/>
          <w:sz w:val="28"/>
          <w:szCs w:val="28"/>
        </w:rPr>
        <w:t xml:space="preserve"> Nord Limagne</w:t>
      </w:r>
      <w:r>
        <w:rPr>
          <w:rFonts w:asciiTheme="minorHAnsi" w:hAnsiTheme="minorHAnsi" w:cs="Arial"/>
          <w:b/>
          <w:sz w:val="28"/>
          <w:szCs w:val="28"/>
        </w:rPr>
        <w:t xml:space="preserve"> pour notre centre de loisir. Dossier aboutit grâce surtout à l’engagement</w:t>
      </w:r>
      <w:r w:rsidR="009F37AD">
        <w:rPr>
          <w:rFonts w:asciiTheme="minorHAnsi" w:hAnsiTheme="minorHAnsi" w:cs="Arial"/>
          <w:b/>
          <w:sz w:val="28"/>
          <w:szCs w:val="28"/>
        </w:rPr>
        <w:t xml:space="preserve"> de nombreux élus dont Pierre </w:t>
      </w:r>
      <w:proofErr w:type="spellStart"/>
      <w:r w:rsidR="009F37AD">
        <w:rPr>
          <w:rFonts w:asciiTheme="minorHAnsi" w:hAnsiTheme="minorHAnsi" w:cs="Arial"/>
          <w:b/>
          <w:sz w:val="28"/>
          <w:szCs w:val="28"/>
        </w:rPr>
        <w:t>Ly</w:t>
      </w:r>
      <w:r>
        <w:rPr>
          <w:rFonts w:asciiTheme="minorHAnsi" w:hAnsiTheme="minorHAnsi" w:cs="Arial"/>
          <w:b/>
          <w:sz w:val="28"/>
          <w:szCs w:val="28"/>
        </w:rPr>
        <w:t>an</w:t>
      </w:r>
      <w:proofErr w:type="spellEnd"/>
      <w:r>
        <w:rPr>
          <w:rFonts w:asciiTheme="minorHAnsi" w:hAnsiTheme="minorHAnsi" w:cs="Arial"/>
          <w:b/>
          <w:sz w:val="28"/>
          <w:szCs w:val="28"/>
        </w:rPr>
        <w:t>. Merci à eux.</w:t>
      </w:r>
    </w:p>
    <w:p w:rsidR="00BB0FD1" w:rsidRDefault="00BB0FD1" w:rsidP="00BB0FD1">
      <w:pPr>
        <w:pStyle w:val="Standard"/>
        <w:numPr>
          <w:ilvl w:val="0"/>
          <w:numId w:val="13"/>
        </w:numPr>
        <w:jc w:val="both"/>
        <w:rPr>
          <w:rFonts w:asciiTheme="minorHAnsi" w:hAnsiTheme="minorHAnsi" w:cs="Arial"/>
          <w:b/>
          <w:sz w:val="28"/>
          <w:szCs w:val="28"/>
        </w:rPr>
      </w:pPr>
      <w:r>
        <w:rPr>
          <w:rFonts w:asciiTheme="minorHAnsi" w:hAnsiTheme="minorHAnsi" w:cs="Arial"/>
          <w:b/>
          <w:sz w:val="28"/>
          <w:szCs w:val="28"/>
        </w:rPr>
        <w:lastRenderedPageBreak/>
        <w:t>Poursuivre l’acc</w:t>
      </w:r>
      <w:r w:rsidR="00225538">
        <w:rPr>
          <w:rFonts w:asciiTheme="minorHAnsi" w:hAnsiTheme="minorHAnsi" w:cs="Arial"/>
          <w:b/>
          <w:sz w:val="28"/>
          <w:szCs w:val="28"/>
        </w:rPr>
        <w:t>ue</w:t>
      </w:r>
      <w:r>
        <w:rPr>
          <w:rFonts w:asciiTheme="minorHAnsi" w:hAnsiTheme="minorHAnsi" w:cs="Arial"/>
          <w:b/>
          <w:sz w:val="28"/>
          <w:szCs w:val="28"/>
        </w:rPr>
        <w:t xml:space="preserve">il de volontaires du service civique et modéliser quelque peu leur action. </w:t>
      </w:r>
      <w:r w:rsidR="00225538">
        <w:rPr>
          <w:rFonts w:asciiTheme="minorHAnsi" w:hAnsiTheme="minorHAnsi" w:cs="Arial"/>
          <w:b/>
          <w:sz w:val="28"/>
          <w:szCs w:val="28"/>
        </w:rPr>
        <w:t xml:space="preserve">Théo et Clément nous quittent après </w:t>
      </w:r>
      <w:r w:rsidR="00B77620">
        <w:rPr>
          <w:rFonts w:asciiTheme="minorHAnsi" w:hAnsiTheme="minorHAnsi" w:cs="Arial"/>
          <w:b/>
          <w:sz w:val="28"/>
          <w:szCs w:val="28"/>
        </w:rPr>
        <w:t>neuf</w:t>
      </w:r>
      <w:r w:rsidR="00225538">
        <w:rPr>
          <w:rFonts w:asciiTheme="minorHAnsi" w:hAnsiTheme="minorHAnsi" w:cs="Arial"/>
          <w:b/>
          <w:sz w:val="28"/>
          <w:szCs w:val="28"/>
        </w:rPr>
        <w:t xml:space="preserve"> mois d’action auprès des enfants et de leurs parents fort réussie. Merci à eux.</w:t>
      </w:r>
    </w:p>
    <w:p w:rsidR="00225538" w:rsidRDefault="00225538" w:rsidP="00BB0FD1">
      <w:pPr>
        <w:pStyle w:val="Standard"/>
        <w:numPr>
          <w:ilvl w:val="0"/>
          <w:numId w:val="13"/>
        </w:numPr>
        <w:jc w:val="both"/>
        <w:rPr>
          <w:rFonts w:asciiTheme="minorHAnsi" w:hAnsiTheme="minorHAnsi" w:cs="Arial"/>
          <w:b/>
          <w:sz w:val="28"/>
          <w:szCs w:val="28"/>
        </w:rPr>
      </w:pPr>
      <w:r>
        <w:rPr>
          <w:rFonts w:asciiTheme="minorHAnsi" w:hAnsiTheme="minorHAnsi" w:cs="Arial"/>
          <w:b/>
          <w:sz w:val="28"/>
          <w:szCs w:val="28"/>
        </w:rPr>
        <w:t>Mettre en place un groupe de jeunes donateurs avec l’ITSRA ;</w:t>
      </w:r>
      <w:r w:rsidR="000E46FD">
        <w:rPr>
          <w:rFonts w:asciiTheme="minorHAnsi" w:hAnsiTheme="minorHAnsi" w:cs="Arial"/>
          <w:b/>
          <w:sz w:val="28"/>
          <w:szCs w:val="28"/>
        </w:rPr>
        <w:t xml:space="preserve"> c</w:t>
      </w:r>
      <w:r>
        <w:rPr>
          <w:rFonts w:asciiTheme="minorHAnsi" w:hAnsiTheme="minorHAnsi" w:cs="Arial"/>
          <w:b/>
          <w:sz w:val="28"/>
          <w:szCs w:val="28"/>
        </w:rPr>
        <w:t>e projet n’a pu aboutir.</w:t>
      </w:r>
    </w:p>
    <w:p w:rsidR="00225538" w:rsidRDefault="00225538" w:rsidP="00BB0FD1">
      <w:pPr>
        <w:pStyle w:val="Standard"/>
        <w:numPr>
          <w:ilvl w:val="0"/>
          <w:numId w:val="13"/>
        </w:numPr>
        <w:jc w:val="both"/>
        <w:rPr>
          <w:rFonts w:asciiTheme="minorHAnsi" w:hAnsiTheme="minorHAnsi" w:cs="Arial"/>
          <w:b/>
          <w:sz w:val="28"/>
          <w:szCs w:val="28"/>
        </w:rPr>
      </w:pPr>
      <w:r>
        <w:rPr>
          <w:rFonts w:asciiTheme="minorHAnsi" w:hAnsiTheme="minorHAnsi" w:cs="Arial"/>
          <w:b/>
          <w:sz w:val="28"/>
          <w:szCs w:val="28"/>
        </w:rPr>
        <w:t>Enfin nous espérions pouvoir organiser un chantier i</w:t>
      </w:r>
      <w:r w:rsidR="009F37AD">
        <w:rPr>
          <w:rFonts w:asciiTheme="minorHAnsi" w:hAnsiTheme="minorHAnsi" w:cs="Arial"/>
          <w:b/>
          <w:sz w:val="28"/>
          <w:szCs w:val="28"/>
        </w:rPr>
        <w:t>nternational de jeunes cet été…</w:t>
      </w:r>
      <w:r>
        <w:rPr>
          <w:rFonts w:asciiTheme="minorHAnsi" w:hAnsiTheme="minorHAnsi" w:cs="Arial"/>
          <w:b/>
          <w:sz w:val="28"/>
          <w:szCs w:val="28"/>
        </w:rPr>
        <w:t>nous serons raisonnable</w:t>
      </w:r>
      <w:r w:rsidR="009F37AD">
        <w:rPr>
          <w:rFonts w:asciiTheme="minorHAnsi" w:hAnsiTheme="minorHAnsi" w:cs="Arial"/>
          <w:b/>
          <w:sz w:val="28"/>
          <w:szCs w:val="28"/>
        </w:rPr>
        <w:t>s</w:t>
      </w:r>
      <w:r>
        <w:rPr>
          <w:rFonts w:asciiTheme="minorHAnsi" w:hAnsiTheme="minorHAnsi" w:cs="Arial"/>
          <w:b/>
          <w:sz w:val="28"/>
          <w:szCs w:val="28"/>
        </w:rPr>
        <w:t xml:space="preserve"> et le ferons en 2016 !</w:t>
      </w:r>
    </w:p>
    <w:p w:rsidR="00225538" w:rsidRDefault="00225538" w:rsidP="00225538">
      <w:pPr>
        <w:pStyle w:val="Standard"/>
        <w:ind w:left="1770"/>
        <w:jc w:val="both"/>
        <w:rPr>
          <w:rFonts w:asciiTheme="minorHAnsi" w:hAnsiTheme="minorHAnsi" w:cs="Arial"/>
          <w:b/>
          <w:sz w:val="28"/>
          <w:szCs w:val="28"/>
        </w:rPr>
      </w:pPr>
    </w:p>
    <w:p w:rsidR="00225538" w:rsidRDefault="00225538" w:rsidP="00225538">
      <w:pPr>
        <w:pStyle w:val="Standard"/>
        <w:numPr>
          <w:ilvl w:val="0"/>
          <w:numId w:val="1"/>
        </w:numPr>
        <w:jc w:val="both"/>
        <w:rPr>
          <w:rFonts w:asciiTheme="minorHAnsi" w:hAnsiTheme="minorHAnsi" w:cs="Arial"/>
          <w:b/>
          <w:sz w:val="28"/>
          <w:szCs w:val="28"/>
        </w:rPr>
      </w:pPr>
      <w:r>
        <w:rPr>
          <w:rFonts w:asciiTheme="minorHAnsi" w:hAnsiTheme="minorHAnsi" w:cs="Arial"/>
          <w:b/>
          <w:sz w:val="28"/>
          <w:szCs w:val="28"/>
        </w:rPr>
        <w:t>Par contre il me faut souligner l’engagement important de quelques jeunes  actifs bénévoles,  que ce soit au CA ou dans diverses actions ponctuelles. Faisons en sorte que ce ne soit qu’un début !</w:t>
      </w:r>
    </w:p>
    <w:p w:rsidR="00225538" w:rsidRPr="00BB0FD1" w:rsidRDefault="00225538" w:rsidP="00225538">
      <w:pPr>
        <w:pStyle w:val="Standard"/>
        <w:numPr>
          <w:ilvl w:val="0"/>
          <w:numId w:val="1"/>
        </w:numPr>
        <w:jc w:val="both"/>
        <w:rPr>
          <w:rFonts w:asciiTheme="minorHAnsi" w:hAnsiTheme="minorHAnsi" w:cs="Arial"/>
          <w:b/>
          <w:sz w:val="28"/>
          <w:szCs w:val="28"/>
        </w:rPr>
      </w:pPr>
      <w:r>
        <w:rPr>
          <w:rFonts w:asciiTheme="minorHAnsi" w:hAnsiTheme="minorHAnsi" w:cs="Arial"/>
          <w:b/>
          <w:sz w:val="28"/>
          <w:szCs w:val="28"/>
        </w:rPr>
        <w:t xml:space="preserve">Enfin, pour ceux qui ne le sauraient pas encore, nous serons </w:t>
      </w:r>
      <w:r w:rsidR="005904F9">
        <w:rPr>
          <w:rFonts w:asciiTheme="minorHAnsi" w:hAnsiTheme="minorHAnsi" w:cs="Arial"/>
          <w:b/>
          <w:sz w:val="28"/>
          <w:szCs w:val="28"/>
        </w:rPr>
        <w:t xml:space="preserve">partenaires du festival </w:t>
      </w:r>
      <w:proofErr w:type="spellStart"/>
      <w:r w:rsidR="005904F9">
        <w:rPr>
          <w:rFonts w:asciiTheme="minorHAnsi" w:hAnsiTheme="minorHAnsi" w:cs="Arial"/>
          <w:b/>
          <w:sz w:val="28"/>
          <w:szCs w:val="28"/>
        </w:rPr>
        <w:t>GergoVib</w:t>
      </w:r>
      <w:r>
        <w:rPr>
          <w:rFonts w:asciiTheme="minorHAnsi" w:hAnsiTheme="minorHAnsi" w:cs="Arial"/>
          <w:b/>
          <w:sz w:val="28"/>
          <w:szCs w:val="28"/>
        </w:rPr>
        <w:t>es</w:t>
      </w:r>
      <w:proofErr w:type="spellEnd"/>
      <w:r>
        <w:rPr>
          <w:rFonts w:asciiTheme="minorHAnsi" w:hAnsiTheme="minorHAnsi" w:cs="Arial"/>
          <w:b/>
          <w:sz w:val="28"/>
          <w:szCs w:val="28"/>
        </w:rPr>
        <w:t xml:space="preserve"> qui articulera solidarité et musique les 26 et 27 septembre. Nous animerons une après-midi sur le thème « jeunesse, engagement, bénévolat ». Venez nombreux…</w:t>
      </w:r>
    </w:p>
    <w:p w:rsidR="003B03F6" w:rsidRPr="00BB0FD1" w:rsidRDefault="003B03F6" w:rsidP="003B03F6">
      <w:pPr>
        <w:pStyle w:val="Standard"/>
        <w:ind w:left="1770"/>
        <w:jc w:val="both"/>
        <w:rPr>
          <w:rFonts w:asciiTheme="minorHAnsi" w:hAnsiTheme="minorHAnsi" w:cs="Arial"/>
          <w:sz w:val="28"/>
          <w:szCs w:val="28"/>
        </w:rPr>
      </w:pPr>
    </w:p>
    <w:p w:rsidR="00AF2A20" w:rsidRDefault="00AF2A20" w:rsidP="00274F8C">
      <w:pPr>
        <w:pStyle w:val="Standard"/>
        <w:ind w:left="708"/>
        <w:jc w:val="both"/>
        <w:rPr>
          <w:rFonts w:asciiTheme="minorHAnsi" w:hAnsiTheme="minorHAnsi" w:cs="Arial"/>
          <w:sz w:val="28"/>
          <w:szCs w:val="28"/>
        </w:rPr>
      </w:pPr>
    </w:p>
    <w:p w:rsidR="000E46FD" w:rsidRDefault="000E46FD" w:rsidP="00274F8C">
      <w:pPr>
        <w:pStyle w:val="Standard"/>
        <w:ind w:left="708"/>
        <w:jc w:val="both"/>
        <w:rPr>
          <w:rFonts w:asciiTheme="minorHAnsi" w:hAnsiTheme="minorHAnsi" w:cs="Arial"/>
          <w:sz w:val="28"/>
          <w:szCs w:val="28"/>
        </w:rPr>
      </w:pPr>
    </w:p>
    <w:p w:rsidR="00D63E84" w:rsidRDefault="00D63E84" w:rsidP="00274F8C">
      <w:pPr>
        <w:pStyle w:val="Standard"/>
        <w:ind w:left="708"/>
        <w:jc w:val="both"/>
        <w:rPr>
          <w:rFonts w:asciiTheme="minorHAnsi" w:hAnsiTheme="minorHAnsi" w:cs="Arial"/>
          <w:sz w:val="28"/>
          <w:szCs w:val="28"/>
        </w:rPr>
      </w:pPr>
    </w:p>
    <w:p w:rsidR="000E46FD" w:rsidRPr="000E46FD" w:rsidRDefault="000E46FD" w:rsidP="000E46FD">
      <w:pPr>
        <w:pStyle w:val="Titre1"/>
        <w:numPr>
          <w:ilvl w:val="0"/>
          <w:numId w:val="0"/>
        </w:numPr>
        <w:jc w:val="both"/>
        <w:rPr>
          <w:rFonts w:ascii="Arial" w:hAnsi="Arial" w:cs="Arial"/>
          <w:color w:val="auto"/>
          <w:u w:val="single"/>
        </w:rPr>
      </w:pPr>
      <w:r w:rsidRPr="000E46FD">
        <w:rPr>
          <w:rFonts w:ascii="Arial" w:hAnsi="Arial" w:cs="Arial"/>
          <w:color w:val="auto"/>
          <w:u w:val="single"/>
        </w:rPr>
        <w:t>L</w:t>
      </w:r>
      <w:r>
        <w:rPr>
          <w:rFonts w:ascii="Arial" w:hAnsi="Arial" w:cs="Arial"/>
          <w:color w:val="auto"/>
          <w:u w:val="single"/>
        </w:rPr>
        <w:t xml:space="preserve">es </w:t>
      </w:r>
      <w:r w:rsidRPr="000E46FD">
        <w:rPr>
          <w:rFonts w:ascii="Arial" w:hAnsi="Arial" w:cs="Arial"/>
          <w:color w:val="auto"/>
          <w:u w:val="single"/>
        </w:rPr>
        <w:t>action</w:t>
      </w:r>
      <w:r>
        <w:rPr>
          <w:rFonts w:ascii="Arial" w:hAnsi="Arial" w:cs="Arial"/>
          <w:color w:val="auto"/>
          <w:u w:val="single"/>
        </w:rPr>
        <w:t>s</w:t>
      </w:r>
      <w:r w:rsidRPr="000E46FD">
        <w:rPr>
          <w:rFonts w:ascii="Arial" w:hAnsi="Arial" w:cs="Arial"/>
          <w:color w:val="auto"/>
          <w:u w:val="single"/>
        </w:rPr>
        <w:t xml:space="preserve"> de tous les jours : éléments de bilan</w:t>
      </w:r>
    </w:p>
    <w:p w:rsidR="000E46FD" w:rsidRDefault="000E46FD" w:rsidP="00274F8C">
      <w:pPr>
        <w:pStyle w:val="Standard"/>
        <w:ind w:left="708"/>
        <w:jc w:val="both"/>
        <w:rPr>
          <w:rFonts w:asciiTheme="minorHAnsi" w:hAnsiTheme="minorHAnsi" w:cs="Arial"/>
          <w:sz w:val="28"/>
          <w:szCs w:val="28"/>
        </w:rPr>
      </w:pPr>
    </w:p>
    <w:p w:rsidR="00D63E84" w:rsidRDefault="00D63E84" w:rsidP="00274F8C">
      <w:pPr>
        <w:pStyle w:val="Standard"/>
        <w:ind w:left="708"/>
        <w:jc w:val="both"/>
        <w:rPr>
          <w:rFonts w:asciiTheme="minorHAnsi" w:hAnsiTheme="minorHAnsi" w:cs="Arial"/>
          <w:sz w:val="28"/>
          <w:szCs w:val="28"/>
        </w:rPr>
      </w:pPr>
    </w:p>
    <w:p w:rsidR="00BA3722" w:rsidRDefault="002957BB" w:rsidP="00274F8C">
      <w:pPr>
        <w:jc w:val="both"/>
        <w:rPr>
          <w:rFonts w:ascii="Arial" w:hAnsi="Arial" w:cs="Arial"/>
          <w:sz w:val="24"/>
          <w:szCs w:val="24"/>
        </w:rPr>
      </w:pPr>
      <w:r w:rsidRPr="002957BB">
        <w:rPr>
          <w:rFonts w:ascii="Arial" w:hAnsi="Arial" w:cs="Arial"/>
          <w:b/>
          <w:sz w:val="24"/>
          <w:szCs w:val="24"/>
        </w:rPr>
        <w:t>Le</w:t>
      </w:r>
      <w:r w:rsidR="00BA3722" w:rsidRPr="002957BB">
        <w:rPr>
          <w:rFonts w:ascii="Arial" w:hAnsi="Arial" w:cs="Arial"/>
          <w:b/>
          <w:sz w:val="24"/>
          <w:szCs w:val="24"/>
        </w:rPr>
        <w:t xml:space="preserve"> CADA</w:t>
      </w:r>
      <w:r w:rsidR="00BA3722">
        <w:rPr>
          <w:rFonts w:ascii="Arial" w:hAnsi="Arial" w:cs="Arial"/>
          <w:sz w:val="24"/>
          <w:szCs w:val="24"/>
        </w:rPr>
        <w:t>.</w:t>
      </w:r>
    </w:p>
    <w:p w:rsidR="0001546C" w:rsidRDefault="00A2541D" w:rsidP="00274F8C">
      <w:pPr>
        <w:jc w:val="both"/>
        <w:rPr>
          <w:rFonts w:ascii="Arial" w:hAnsi="Arial" w:cs="Arial"/>
          <w:sz w:val="24"/>
          <w:szCs w:val="24"/>
        </w:rPr>
      </w:pPr>
      <w:r w:rsidRPr="0001546C">
        <w:rPr>
          <w:rFonts w:ascii="Arial" w:hAnsi="Arial" w:cs="Arial"/>
          <w:sz w:val="24"/>
          <w:szCs w:val="24"/>
        </w:rPr>
        <w:t xml:space="preserve">Notre directrice vous présentera dans quelques instants </w:t>
      </w:r>
      <w:r w:rsidR="000E46FD">
        <w:rPr>
          <w:rFonts w:ascii="Arial" w:hAnsi="Arial" w:cs="Arial"/>
          <w:sz w:val="24"/>
          <w:szCs w:val="24"/>
        </w:rPr>
        <w:t>un</w:t>
      </w:r>
      <w:r w:rsidRPr="0001546C">
        <w:rPr>
          <w:rFonts w:ascii="Arial" w:hAnsi="Arial" w:cs="Arial"/>
          <w:sz w:val="24"/>
          <w:szCs w:val="24"/>
        </w:rPr>
        <w:t xml:space="preserve"> rapport d</w:t>
      </w:r>
      <w:r w:rsidR="00935724">
        <w:rPr>
          <w:rFonts w:ascii="Arial" w:hAnsi="Arial" w:cs="Arial"/>
          <w:sz w:val="24"/>
          <w:szCs w:val="24"/>
        </w:rPr>
        <w:t>’activité tout à fait pertinent. Je voudrai juste vous rappeler que l’association conduit diverses actions complémentaires à celles de l’équipe et qui contribuent à un accueil de qualité :</w:t>
      </w:r>
    </w:p>
    <w:p w:rsidR="00A2541D" w:rsidRDefault="00935724" w:rsidP="00274F8C">
      <w:pPr>
        <w:pStyle w:val="Paragraphedeliste"/>
        <w:numPr>
          <w:ilvl w:val="0"/>
          <w:numId w:val="1"/>
        </w:numPr>
        <w:jc w:val="both"/>
        <w:rPr>
          <w:rFonts w:ascii="Arial" w:hAnsi="Arial" w:cs="Arial"/>
          <w:sz w:val="24"/>
          <w:szCs w:val="24"/>
        </w:rPr>
      </w:pPr>
      <w:r>
        <w:rPr>
          <w:rFonts w:ascii="Arial" w:hAnsi="Arial" w:cs="Arial"/>
          <w:sz w:val="24"/>
          <w:szCs w:val="24"/>
        </w:rPr>
        <w:t xml:space="preserve">La restauration de vélos qui permet à chacun d’avoir une bicyclette pour se déplacer ou, pour les plus jeunes simplement jouer. Merci à </w:t>
      </w:r>
      <w:r w:rsidR="00DB6E09">
        <w:rPr>
          <w:rFonts w:ascii="Arial" w:hAnsi="Arial" w:cs="Arial"/>
          <w:sz w:val="24"/>
          <w:szCs w:val="24"/>
        </w:rPr>
        <w:t xml:space="preserve">Suzanne </w:t>
      </w:r>
      <w:r>
        <w:rPr>
          <w:rFonts w:ascii="Arial" w:hAnsi="Arial" w:cs="Arial"/>
          <w:sz w:val="24"/>
          <w:szCs w:val="24"/>
        </w:rPr>
        <w:t xml:space="preserve">et à </w:t>
      </w:r>
      <w:r w:rsidR="00DB6E09">
        <w:rPr>
          <w:rFonts w:ascii="Arial" w:hAnsi="Arial" w:cs="Arial"/>
          <w:sz w:val="24"/>
          <w:szCs w:val="24"/>
        </w:rPr>
        <w:t>René</w:t>
      </w:r>
      <w:r>
        <w:rPr>
          <w:rFonts w:ascii="Arial" w:hAnsi="Arial" w:cs="Arial"/>
          <w:sz w:val="24"/>
          <w:szCs w:val="24"/>
        </w:rPr>
        <w:t>;</w:t>
      </w:r>
    </w:p>
    <w:p w:rsidR="00DB6E09" w:rsidRDefault="00935724" w:rsidP="00DB6E09">
      <w:pPr>
        <w:pStyle w:val="Paragraphedeliste"/>
        <w:numPr>
          <w:ilvl w:val="0"/>
          <w:numId w:val="1"/>
        </w:numPr>
        <w:jc w:val="both"/>
        <w:rPr>
          <w:rFonts w:ascii="Arial" w:hAnsi="Arial" w:cs="Arial"/>
          <w:sz w:val="24"/>
          <w:szCs w:val="24"/>
        </w:rPr>
      </w:pPr>
      <w:r>
        <w:rPr>
          <w:rFonts w:ascii="Arial" w:hAnsi="Arial" w:cs="Arial"/>
          <w:sz w:val="24"/>
          <w:szCs w:val="24"/>
        </w:rPr>
        <w:t>Les cours de français qui permettent à nombre de résidents de se familiariser avec notre langue et notre culture</w:t>
      </w:r>
      <w:r w:rsidR="00DB6E09">
        <w:rPr>
          <w:rFonts w:ascii="Arial" w:hAnsi="Arial" w:cs="Arial"/>
          <w:sz w:val="24"/>
          <w:szCs w:val="24"/>
        </w:rPr>
        <w:t xml:space="preserve"> auprès de Claudine et Marie ;</w:t>
      </w:r>
    </w:p>
    <w:p w:rsidR="00DB6E09" w:rsidRDefault="00DB6E09" w:rsidP="00DB6E09">
      <w:pPr>
        <w:pStyle w:val="Paragraphedeliste"/>
        <w:numPr>
          <w:ilvl w:val="0"/>
          <w:numId w:val="1"/>
        </w:numPr>
        <w:jc w:val="both"/>
        <w:rPr>
          <w:rFonts w:ascii="Arial" w:hAnsi="Arial" w:cs="Arial"/>
          <w:sz w:val="24"/>
          <w:szCs w:val="24"/>
        </w:rPr>
      </w:pPr>
      <w:r>
        <w:rPr>
          <w:rFonts w:ascii="Arial" w:hAnsi="Arial" w:cs="Arial"/>
          <w:sz w:val="24"/>
          <w:szCs w:val="24"/>
        </w:rPr>
        <w:t>L’aide aux devoirs menée par Monique et Marie-Noëlle ;</w:t>
      </w:r>
    </w:p>
    <w:p w:rsidR="00DB6E09" w:rsidRDefault="00DB6E09" w:rsidP="00DB6E09">
      <w:pPr>
        <w:pStyle w:val="Paragraphedeliste"/>
        <w:numPr>
          <w:ilvl w:val="0"/>
          <w:numId w:val="1"/>
        </w:numPr>
        <w:jc w:val="both"/>
        <w:rPr>
          <w:rFonts w:ascii="Arial" w:hAnsi="Arial" w:cs="Arial"/>
          <w:sz w:val="24"/>
          <w:szCs w:val="24"/>
        </w:rPr>
      </w:pPr>
      <w:r>
        <w:rPr>
          <w:rFonts w:ascii="Arial" w:hAnsi="Arial" w:cs="Arial"/>
          <w:sz w:val="24"/>
          <w:szCs w:val="24"/>
        </w:rPr>
        <w:t>Les repas partage portés par Véronique.</w:t>
      </w:r>
    </w:p>
    <w:p w:rsidR="00DB6E09" w:rsidRPr="003020B1" w:rsidRDefault="00DB6E09" w:rsidP="00DB6E09">
      <w:pPr>
        <w:jc w:val="both"/>
        <w:rPr>
          <w:rFonts w:ascii="Arial" w:hAnsi="Arial" w:cs="Arial"/>
          <w:b/>
          <w:sz w:val="24"/>
          <w:szCs w:val="24"/>
        </w:rPr>
      </w:pPr>
      <w:r w:rsidRPr="003020B1">
        <w:rPr>
          <w:rFonts w:ascii="Arial" w:hAnsi="Arial" w:cs="Arial"/>
          <w:b/>
          <w:sz w:val="24"/>
          <w:szCs w:val="24"/>
        </w:rPr>
        <w:lastRenderedPageBreak/>
        <w:t>Mais aussi des actions associatives ouvertes à tous :</w:t>
      </w:r>
    </w:p>
    <w:p w:rsidR="00DB6E09" w:rsidRDefault="00DB6E09" w:rsidP="00DB6E09">
      <w:pPr>
        <w:pStyle w:val="Paragraphedeliste"/>
        <w:numPr>
          <w:ilvl w:val="0"/>
          <w:numId w:val="1"/>
        </w:numPr>
        <w:jc w:val="both"/>
        <w:rPr>
          <w:rFonts w:ascii="Arial" w:hAnsi="Arial" w:cs="Arial"/>
          <w:sz w:val="24"/>
          <w:szCs w:val="24"/>
        </w:rPr>
      </w:pPr>
      <w:r>
        <w:rPr>
          <w:rFonts w:ascii="Arial" w:hAnsi="Arial" w:cs="Arial"/>
          <w:sz w:val="24"/>
          <w:szCs w:val="24"/>
        </w:rPr>
        <w:t xml:space="preserve">L’épicerie Solidaire portée avec brio par Geneviève, Marie-France, </w:t>
      </w:r>
      <w:proofErr w:type="spellStart"/>
      <w:r>
        <w:rPr>
          <w:rFonts w:ascii="Arial" w:hAnsi="Arial" w:cs="Arial"/>
          <w:sz w:val="24"/>
          <w:szCs w:val="24"/>
        </w:rPr>
        <w:t>Lonique</w:t>
      </w:r>
      <w:proofErr w:type="spellEnd"/>
      <w:r>
        <w:rPr>
          <w:rFonts w:ascii="Arial" w:hAnsi="Arial" w:cs="Arial"/>
          <w:sz w:val="24"/>
          <w:szCs w:val="24"/>
        </w:rPr>
        <w:t>, Chantal et Jean-Pascal ;</w:t>
      </w:r>
    </w:p>
    <w:p w:rsidR="00DB6E09" w:rsidRDefault="00DB6E09" w:rsidP="00DB6E09">
      <w:pPr>
        <w:pStyle w:val="Paragraphedeliste"/>
        <w:numPr>
          <w:ilvl w:val="0"/>
          <w:numId w:val="1"/>
        </w:numPr>
        <w:jc w:val="both"/>
        <w:rPr>
          <w:rFonts w:ascii="Arial" w:hAnsi="Arial" w:cs="Arial"/>
          <w:sz w:val="24"/>
          <w:szCs w:val="24"/>
        </w:rPr>
      </w:pPr>
      <w:r>
        <w:rPr>
          <w:rFonts w:ascii="Arial" w:hAnsi="Arial" w:cs="Arial"/>
          <w:sz w:val="24"/>
          <w:szCs w:val="24"/>
        </w:rPr>
        <w:t>Le vestiaire, qui repose sur l’engagement sans faille de Josette avec le soutien actif de résidentes…</w:t>
      </w:r>
    </w:p>
    <w:p w:rsidR="000B0578" w:rsidRDefault="00DB6E09" w:rsidP="000B0578">
      <w:pPr>
        <w:pStyle w:val="Paragraphedeliste"/>
        <w:numPr>
          <w:ilvl w:val="0"/>
          <w:numId w:val="1"/>
        </w:numPr>
        <w:jc w:val="both"/>
        <w:rPr>
          <w:rFonts w:ascii="Arial" w:hAnsi="Arial" w:cs="Arial"/>
          <w:sz w:val="24"/>
          <w:szCs w:val="24"/>
        </w:rPr>
      </w:pPr>
      <w:r>
        <w:rPr>
          <w:rFonts w:ascii="Arial" w:hAnsi="Arial" w:cs="Arial"/>
          <w:sz w:val="24"/>
          <w:szCs w:val="24"/>
        </w:rPr>
        <w:t>Sans oublier les journées de chantier, la brocante / kermesse…et diverses actions culturelles ou de loisir où nombre de bénévoles et résidents savent donner du temps !</w:t>
      </w:r>
    </w:p>
    <w:p w:rsidR="00BD7033" w:rsidRDefault="00BD7033" w:rsidP="00BD7033">
      <w:pPr>
        <w:pStyle w:val="Paragraphedeliste"/>
        <w:ind w:left="1065"/>
        <w:jc w:val="both"/>
        <w:rPr>
          <w:rFonts w:ascii="Arial" w:hAnsi="Arial" w:cs="Arial"/>
          <w:sz w:val="24"/>
          <w:szCs w:val="24"/>
        </w:rPr>
      </w:pPr>
    </w:p>
    <w:p w:rsidR="00BD7033" w:rsidRDefault="00BD7033" w:rsidP="00BD7033">
      <w:pPr>
        <w:pStyle w:val="Paragraphedeliste"/>
        <w:ind w:left="1065"/>
        <w:jc w:val="both"/>
        <w:rPr>
          <w:rFonts w:ascii="Arial" w:hAnsi="Arial" w:cs="Arial"/>
          <w:sz w:val="24"/>
          <w:szCs w:val="24"/>
        </w:rPr>
      </w:pPr>
    </w:p>
    <w:p w:rsidR="000B0578" w:rsidRDefault="000B0578" w:rsidP="000B0578">
      <w:pPr>
        <w:jc w:val="both"/>
        <w:rPr>
          <w:rFonts w:ascii="Arial" w:hAnsi="Arial" w:cs="Arial"/>
          <w:b/>
          <w:sz w:val="24"/>
          <w:szCs w:val="24"/>
        </w:rPr>
      </w:pPr>
      <w:r w:rsidRPr="000B0578">
        <w:rPr>
          <w:rFonts w:ascii="Arial" w:hAnsi="Arial" w:cs="Arial"/>
          <w:b/>
          <w:sz w:val="24"/>
          <w:szCs w:val="24"/>
        </w:rPr>
        <w:t>Et peut-être une belle aventure à venir</w:t>
      </w:r>
      <w:r>
        <w:rPr>
          <w:rFonts w:ascii="Arial" w:hAnsi="Arial" w:cs="Arial"/>
          <w:b/>
          <w:sz w:val="24"/>
          <w:szCs w:val="24"/>
        </w:rPr>
        <w:t> :</w:t>
      </w:r>
    </w:p>
    <w:p w:rsidR="000B0578" w:rsidRDefault="000B0578" w:rsidP="000B0578">
      <w:pPr>
        <w:jc w:val="both"/>
        <w:rPr>
          <w:rFonts w:ascii="Arial" w:hAnsi="Arial" w:cs="Arial"/>
          <w:sz w:val="24"/>
          <w:szCs w:val="24"/>
        </w:rPr>
      </w:pPr>
      <w:r w:rsidRPr="000B0578">
        <w:rPr>
          <w:rFonts w:ascii="Arial" w:hAnsi="Arial" w:cs="Arial"/>
          <w:sz w:val="24"/>
          <w:szCs w:val="24"/>
        </w:rPr>
        <w:t>Comme sans doute nombre d’entre vous ne le savent pas…</w:t>
      </w:r>
      <w:r>
        <w:rPr>
          <w:rFonts w:ascii="Arial" w:hAnsi="Arial" w:cs="Arial"/>
          <w:sz w:val="24"/>
          <w:szCs w:val="24"/>
        </w:rPr>
        <w:t xml:space="preserve"> nous venons de répondre à un appel à projet de l</w:t>
      </w:r>
      <w:r w:rsidR="00EF187E">
        <w:rPr>
          <w:rFonts w:ascii="Arial" w:hAnsi="Arial" w:cs="Arial"/>
          <w:sz w:val="24"/>
          <w:szCs w:val="24"/>
        </w:rPr>
        <w:t>’E</w:t>
      </w:r>
      <w:r>
        <w:rPr>
          <w:rFonts w:ascii="Arial" w:hAnsi="Arial" w:cs="Arial"/>
          <w:sz w:val="24"/>
          <w:szCs w:val="24"/>
        </w:rPr>
        <w:t>tat pour la création de places de CADA.</w:t>
      </w:r>
    </w:p>
    <w:p w:rsidR="000B0578" w:rsidRDefault="000B0578" w:rsidP="000B0578">
      <w:pPr>
        <w:jc w:val="both"/>
        <w:rPr>
          <w:rFonts w:ascii="Arial" w:hAnsi="Arial" w:cs="Arial"/>
          <w:sz w:val="24"/>
          <w:szCs w:val="24"/>
        </w:rPr>
      </w:pPr>
      <w:r>
        <w:rPr>
          <w:rFonts w:ascii="Arial" w:hAnsi="Arial" w:cs="Arial"/>
          <w:sz w:val="24"/>
          <w:szCs w:val="24"/>
        </w:rPr>
        <w:t>Nous proposons une extension de 14 places en milieu « naturel », à Aigueperse principalement, pour :</w:t>
      </w:r>
    </w:p>
    <w:p w:rsidR="000B0578" w:rsidRDefault="000B0578" w:rsidP="000B0578">
      <w:pPr>
        <w:pStyle w:val="Paragraphedeliste"/>
        <w:numPr>
          <w:ilvl w:val="0"/>
          <w:numId w:val="1"/>
        </w:numPr>
        <w:jc w:val="both"/>
        <w:rPr>
          <w:rFonts w:ascii="Arial" w:hAnsi="Arial" w:cs="Arial"/>
          <w:sz w:val="24"/>
          <w:szCs w:val="24"/>
        </w:rPr>
      </w:pPr>
      <w:r>
        <w:rPr>
          <w:rFonts w:ascii="Arial" w:hAnsi="Arial" w:cs="Arial"/>
          <w:sz w:val="24"/>
          <w:szCs w:val="24"/>
        </w:rPr>
        <w:t>Des grandes familles</w:t>
      </w:r>
    </w:p>
    <w:p w:rsidR="000B0578" w:rsidRDefault="000B0578" w:rsidP="000B0578">
      <w:pPr>
        <w:pStyle w:val="Paragraphedeliste"/>
        <w:numPr>
          <w:ilvl w:val="0"/>
          <w:numId w:val="1"/>
        </w:numPr>
        <w:jc w:val="both"/>
        <w:rPr>
          <w:rFonts w:ascii="Arial" w:hAnsi="Arial" w:cs="Arial"/>
          <w:sz w:val="24"/>
          <w:szCs w:val="24"/>
        </w:rPr>
      </w:pPr>
      <w:r>
        <w:rPr>
          <w:rFonts w:ascii="Arial" w:hAnsi="Arial" w:cs="Arial"/>
          <w:sz w:val="24"/>
          <w:szCs w:val="24"/>
        </w:rPr>
        <w:t>Et / ou des familles qui ayant obtenu leur statu trouveraient là une transition vers l’immersion dans notre société, avec, pourquoi pas si certaines veulent s’installer sur le territoire des baux glissants ;</w:t>
      </w:r>
    </w:p>
    <w:p w:rsidR="000B0578" w:rsidRDefault="000B0578" w:rsidP="000B0578">
      <w:pPr>
        <w:pStyle w:val="Paragraphedeliste"/>
        <w:numPr>
          <w:ilvl w:val="0"/>
          <w:numId w:val="1"/>
        </w:numPr>
        <w:jc w:val="both"/>
        <w:rPr>
          <w:rFonts w:ascii="Arial" w:hAnsi="Arial" w:cs="Arial"/>
          <w:sz w:val="24"/>
          <w:szCs w:val="24"/>
        </w:rPr>
      </w:pPr>
      <w:r>
        <w:rPr>
          <w:rFonts w:ascii="Arial" w:hAnsi="Arial" w:cs="Arial"/>
          <w:sz w:val="24"/>
          <w:szCs w:val="24"/>
        </w:rPr>
        <w:t>Et  un appartement pour trois célibataires, plus proche des moyens de transport, peut-être à Riom.</w:t>
      </w:r>
    </w:p>
    <w:p w:rsidR="000B0578" w:rsidRDefault="000B0578" w:rsidP="000B0578">
      <w:pPr>
        <w:jc w:val="both"/>
        <w:rPr>
          <w:rFonts w:ascii="Arial" w:hAnsi="Arial" w:cs="Arial"/>
          <w:sz w:val="24"/>
          <w:szCs w:val="24"/>
        </w:rPr>
      </w:pPr>
      <w:r>
        <w:rPr>
          <w:rFonts w:ascii="Arial" w:hAnsi="Arial" w:cs="Arial"/>
          <w:sz w:val="24"/>
          <w:szCs w:val="24"/>
        </w:rPr>
        <w:t xml:space="preserve">Cette extension nous permettra ainsi de disposer d’une palette plus large de réponses aux besoins de demandeurs d’asile. </w:t>
      </w:r>
      <w:r w:rsidR="00EF187E">
        <w:rPr>
          <w:rFonts w:ascii="Arial" w:hAnsi="Arial" w:cs="Arial"/>
          <w:sz w:val="24"/>
          <w:szCs w:val="24"/>
        </w:rPr>
        <w:t>En sus, et ce n’est pas négligeable, elle permettra un meilleur équilibre financier.</w:t>
      </w:r>
    </w:p>
    <w:p w:rsidR="00EB4B93" w:rsidRDefault="00EB4B93" w:rsidP="000B0578">
      <w:pPr>
        <w:jc w:val="both"/>
        <w:rPr>
          <w:rFonts w:ascii="Arial" w:hAnsi="Arial" w:cs="Arial"/>
          <w:sz w:val="24"/>
          <w:szCs w:val="24"/>
        </w:rPr>
      </w:pPr>
      <w:r>
        <w:rPr>
          <w:rFonts w:ascii="Arial" w:hAnsi="Arial" w:cs="Arial"/>
          <w:sz w:val="24"/>
          <w:szCs w:val="24"/>
        </w:rPr>
        <w:t>Il me faut remercier là le soutien de la DDCS dans la construction du dossier, des élus de M Chaput,  Maire d’Aigueperse, de Mme</w:t>
      </w:r>
      <w:r w:rsidR="009F37AD">
        <w:rPr>
          <w:rFonts w:ascii="Arial" w:hAnsi="Arial" w:cs="Arial"/>
          <w:sz w:val="24"/>
          <w:szCs w:val="24"/>
        </w:rPr>
        <w:t xml:space="preserve"> </w:t>
      </w:r>
      <w:proofErr w:type="spellStart"/>
      <w:r w:rsidR="009F37AD">
        <w:rPr>
          <w:rFonts w:ascii="Arial" w:hAnsi="Arial" w:cs="Arial"/>
          <w:sz w:val="24"/>
          <w:szCs w:val="24"/>
        </w:rPr>
        <w:t>Cuzin</w:t>
      </w:r>
      <w:proofErr w:type="spellEnd"/>
      <w:r>
        <w:rPr>
          <w:rFonts w:ascii="Arial" w:hAnsi="Arial" w:cs="Arial"/>
          <w:sz w:val="24"/>
          <w:szCs w:val="24"/>
        </w:rPr>
        <w:t xml:space="preserve"> Conseillère Départementale, de Mme </w:t>
      </w:r>
      <w:proofErr w:type="spellStart"/>
      <w:r>
        <w:rPr>
          <w:rFonts w:ascii="Arial" w:hAnsi="Arial" w:cs="Arial"/>
          <w:sz w:val="24"/>
          <w:szCs w:val="24"/>
        </w:rPr>
        <w:t>Pir</w:t>
      </w:r>
      <w:r w:rsidR="00D63E84">
        <w:rPr>
          <w:rFonts w:ascii="Arial" w:hAnsi="Arial" w:cs="Arial"/>
          <w:sz w:val="24"/>
          <w:szCs w:val="24"/>
        </w:rPr>
        <w:t>è</w:t>
      </w:r>
      <w:r>
        <w:rPr>
          <w:rFonts w:ascii="Arial" w:hAnsi="Arial" w:cs="Arial"/>
          <w:sz w:val="24"/>
          <w:szCs w:val="24"/>
        </w:rPr>
        <w:t>s</w:t>
      </w:r>
      <w:proofErr w:type="spellEnd"/>
      <w:r>
        <w:rPr>
          <w:rFonts w:ascii="Arial" w:hAnsi="Arial" w:cs="Arial"/>
          <w:sz w:val="24"/>
          <w:szCs w:val="24"/>
        </w:rPr>
        <w:t xml:space="preserve"> Beaune,  Députée et de M </w:t>
      </w:r>
      <w:r w:rsidR="00D63E84">
        <w:rPr>
          <w:rFonts w:ascii="Arial" w:hAnsi="Arial" w:cs="Arial"/>
          <w:sz w:val="24"/>
          <w:szCs w:val="24"/>
        </w:rPr>
        <w:t>Magner</w:t>
      </w:r>
      <w:r>
        <w:rPr>
          <w:rFonts w:ascii="Arial" w:hAnsi="Arial" w:cs="Arial"/>
          <w:sz w:val="24"/>
          <w:szCs w:val="24"/>
        </w:rPr>
        <w:t xml:space="preserve">, Sénateur qui ont tout de suite et avec </w:t>
      </w:r>
      <w:r w:rsidR="009F37AD">
        <w:rPr>
          <w:rFonts w:ascii="Arial" w:hAnsi="Arial" w:cs="Arial"/>
          <w:sz w:val="24"/>
          <w:szCs w:val="24"/>
        </w:rPr>
        <w:t>enthousiasme</w:t>
      </w:r>
      <w:r>
        <w:rPr>
          <w:rFonts w:ascii="Arial" w:hAnsi="Arial" w:cs="Arial"/>
          <w:sz w:val="24"/>
          <w:szCs w:val="24"/>
        </w:rPr>
        <w:t xml:space="preserve"> soutenu notre initiati</w:t>
      </w:r>
      <w:r w:rsidR="009F37AD">
        <w:rPr>
          <w:rFonts w:ascii="Arial" w:hAnsi="Arial" w:cs="Arial"/>
          <w:sz w:val="24"/>
          <w:szCs w:val="24"/>
        </w:rPr>
        <w:t xml:space="preserve">ve. Je veux aussi remercier </w:t>
      </w:r>
      <w:proofErr w:type="spellStart"/>
      <w:r w:rsidR="009F37AD">
        <w:rPr>
          <w:rFonts w:ascii="Arial" w:hAnsi="Arial" w:cs="Arial"/>
          <w:sz w:val="24"/>
          <w:szCs w:val="24"/>
        </w:rPr>
        <w:t>Ophi</w:t>
      </w:r>
      <w:r>
        <w:rPr>
          <w:rFonts w:ascii="Arial" w:hAnsi="Arial" w:cs="Arial"/>
          <w:sz w:val="24"/>
          <w:szCs w:val="24"/>
        </w:rPr>
        <w:t>s</w:t>
      </w:r>
      <w:proofErr w:type="spellEnd"/>
      <w:r>
        <w:rPr>
          <w:rFonts w:ascii="Arial" w:hAnsi="Arial" w:cs="Arial"/>
          <w:sz w:val="24"/>
          <w:szCs w:val="24"/>
        </w:rPr>
        <w:t xml:space="preserve"> qui a déjà pré-retenu des appartements… </w:t>
      </w:r>
    </w:p>
    <w:p w:rsidR="00BD7033" w:rsidRDefault="00BD7033" w:rsidP="000B0578">
      <w:pPr>
        <w:jc w:val="both"/>
        <w:rPr>
          <w:rFonts w:ascii="Arial" w:hAnsi="Arial" w:cs="Arial"/>
          <w:sz w:val="24"/>
          <w:szCs w:val="24"/>
        </w:rPr>
      </w:pPr>
    </w:p>
    <w:p w:rsidR="00BD7033" w:rsidRDefault="00BD7033" w:rsidP="000B0578">
      <w:pPr>
        <w:jc w:val="both"/>
        <w:rPr>
          <w:rFonts w:ascii="Arial" w:hAnsi="Arial" w:cs="Arial"/>
          <w:sz w:val="24"/>
          <w:szCs w:val="24"/>
        </w:rPr>
      </w:pPr>
    </w:p>
    <w:p w:rsidR="00EF187E" w:rsidRPr="00EF187E" w:rsidRDefault="00EF187E" w:rsidP="000B0578">
      <w:pPr>
        <w:jc w:val="both"/>
        <w:rPr>
          <w:rFonts w:ascii="Arial" w:hAnsi="Arial" w:cs="Arial"/>
          <w:b/>
          <w:sz w:val="24"/>
          <w:szCs w:val="24"/>
        </w:rPr>
      </w:pPr>
      <w:r w:rsidRPr="00EF187E">
        <w:rPr>
          <w:rFonts w:ascii="Arial" w:hAnsi="Arial" w:cs="Arial"/>
          <w:b/>
          <w:sz w:val="24"/>
          <w:szCs w:val="24"/>
        </w:rPr>
        <w:lastRenderedPageBreak/>
        <w:t>Pour terminer cette partie concernant le CADA</w:t>
      </w:r>
      <w:r>
        <w:rPr>
          <w:rFonts w:ascii="Arial" w:hAnsi="Arial" w:cs="Arial"/>
          <w:b/>
          <w:sz w:val="24"/>
          <w:szCs w:val="24"/>
        </w:rPr>
        <w:t> :</w:t>
      </w:r>
    </w:p>
    <w:p w:rsidR="00457DA9" w:rsidRDefault="00EF187E" w:rsidP="00457DA9">
      <w:pPr>
        <w:jc w:val="both"/>
        <w:rPr>
          <w:rFonts w:ascii="Arial" w:hAnsi="Arial" w:cs="Arial"/>
          <w:sz w:val="24"/>
          <w:szCs w:val="24"/>
        </w:rPr>
      </w:pPr>
      <w:r>
        <w:rPr>
          <w:rFonts w:ascii="Arial" w:hAnsi="Arial" w:cs="Arial"/>
          <w:sz w:val="24"/>
          <w:szCs w:val="24"/>
        </w:rPr>
        <w:t>Et bien</w:t>
      </w:r>
      <w:r w:rsidR="00CF2FF8">
        <w:rPr>
          <w:rFonts w:ascii="Arial" w:hAnsi="Arial" w:cs="Arial"/>
          <w:sz w:val="24"/>
          <w:szCs w:val="24"/>
        </w:rPr>
        <w:t xml:space="preserve"> je crois que nous pouvons applaudir notre équipe de </w:t>
      </w:r>
      <w:proofErr w:type="spellStart"/>
      <w:r w:rsidR="00CF2FF8">
        <w:rPr>
          <w:rFonts w:ascii="Arial" w:hAnsi="Arial" w:cs="Arial"/>
          <w:sz w:val="24"/>
          <w:szCs w:val="24"/>
        </w:rPr>
        <w:t>salarié</w:t>
      </w:r>
      <w:r w:rsidR="009F37AD">
        <w:rPr>
          <w:rFonts w:ascii="Arial" w:hAnsi="Arial" w:cs="Arial"/>
          <w:sz w:val="24"/>
          <w:szCs w:val="24"/>
        </w:rPr>
        <w:t>Es</w:t>
      </w:r>
      <w:proofErr w:type="spellEnd"/>
      <w:r w:rsidR="00CF2FF8">
        <w:rPr>
          <w:rFonts w:ascii="Arial" w:hAnsi="Arial" w:cs="Arial"/>
          <w:sz w:val="24"/>
          <w:szCs w:val="24"/>
        </w:rPr>
        <w:t xml:space="preserve"> et leur directrice qui font un travail discret mais remarquable. Nous appl</w:t>
      </w:r>
      <w:r>
        <w:rPr>
          <w:rFonts w:ascii="Arial" w:hAnsi="Arial" w:cs="Arial"/>
          <w:sz w:val="24"/>
          <w:szCs w:val="24"/>
        </w:rPr>
        <w:t>au</w:t>
      </w:r>
      <w:r w:rsidR="00CF2FF8">
        <w:rPr>
          <w:rFonts w:ascii="Arial" w:hAnsi="Arial" w:cs="Arial"/>
          <w:sz w:val="24"/>
          <w:szCs w:val="24"/>
        </w:rPr>
        <w:t>dirons aussi Pierre qui a accepté de reprendre du service pendant l’absence pour maternité de Fatima, c’était un vrai beau défi, il l’a relevé haut la main</w:t>
      </w:r>
      <w:r>
        <w:rPr>
          <w:rFonts w:ascii="Arial" w:hAnsi="Arial" w:cs="Arial"/>
          <w:sz w:val="24"/>
          <w:szCs w:val="24"/>
        </w:rPr>
        <w:t>, bravo !</w:t>
      </w:r>
      <w:r w:rsidR="00CF2FF8">
        <w:rPr>
          <w:rFonts w:ascii="Arial" w:hAnsi="Arial" w:cs="Arial"/>
          <w:sz w:val="24"/>
          <w:szCs w:val="24"/>
        </w:rPr>
        <w:t>…</w:t>
      </w:r>
    </w:p>
    <w:p w:rsidR="000B0578" w:rsidRDefault="000B0578" w:rsidP="00457DA9">
      <w:pPr>
        <w:jc w:val="both"/>
        <w:rPr>
          <w:rFonts w:ascii="Arial" w:hAnsi="Arial" w:cs="Arial"/>
          <w:sz w:val="24"/>
          <w:szCs w:val="24"/>
        </w:rPr>
      </w:pPr>
    </w:p>
    <w:p w:rsidR="003B37E5" w:rsidRDefault="00EF187E" w:rsidP="000B0578">
      <w:pPr>
        <w:jc w:val="both"/>
        <w:rPr>
          <w:rFonts w:ascii="Arial" w:hAnsi="Arial" w:cs="Arial"/>
          <w:sz w:val="24"/>
          <w:szCs w:val="24"/>
        </w:rPr>
      </w:pPr>
      <w:r>
        <w:rPr>
          <w:rFonts w:ascii="Arial" w:hAnsi="Arial" w:cs="Arial"/>
          <w:sz w:val="24"/>
          <w:szCs w:val="24"/>
        </w:rPr>
        <w:t>Et puis, d</w:t>
      </w:r>
      <w:r w:rsidR="000B0578">
        <w:rPr>
          <w:rFonts w:ascii="Arial" w:hAnsi="Arial" w:cs="Arial"/>
          <w:sz w:val="24"/>
          <w:szCs w:val="24"/>
        </w:rPr>
        <w:t>e façon un peu plus large, p</w:t>
      </w:r>
      <w:r w:rsidR="003B37E5">
        <w:rPr>
          <w:rFonts w:ascii="Arial" w:hAnsi="Arial" w:cs="Arial"/>
          <w:sz w:val="24"/>
          <w:szCs w:val="24"/>
        </w:rPr>
        <w:t>ermettez-moi</w:t>
      </w:r>
      <w:r w:rsidR="000B0578">
        <w:rPr>
          <w:rFonts w:ascii="Arial" w:hAnsi="Arial" w:cs="Arial"/>
          <w:sz w:val="24"/>
          <w:szCs w:val="24"/>
        </w:rPr>
        <w:t xml:space="preserve"> de m’arrêter un instant sur un point</w:t>
      </w:r>
      <w:r w:rsidR="003B37E5">
        <w:rPr>
          <w:rFonts w:ascii="Arial" w:hAnsi="Arial" w:cs="Arial"/>
          <w:sz w:val="24"/>
          <w:szCs w:val="24"/>
        </w:rPr>
        <w:t xml:space="preserve"> douloureux</w:t>
      </w:r>
      <w:r w:rsidR="000B0578">
        <w:rPr>
          <w:rFonts w:ascii="Arial" w:hAnsi="Arial" w:cs="Arial"/>
          <w:sz w:val="24"/>
          <w:szCs w:val="24"/>
        </w:rPr>
        <w:t>.</w:t>
      </w:r>
    </w:p>
    <w:p w:rsidR="000B0578" w:rsidRDefault="000B0578" w:rsidP="000B0578">
      <w:pPr>
        <w:jc w:val="both"/>
        <w:rPr>
          <w:rFonts w:ascii="Arial" w:hAnsi="Arial" w:cs="Arial"/>
          <w:sz w:val="24"/>
          <w:szCs w:val="24"/>
        </w:rPr>
      </w:pPr>
      <w:r>
        <w:rPr>
          <w:rFonts w:ascii="Arial" w:hAnsi="Arial" w:cs="Arial"/>
          <w:sz w:val="24"/>
          <w:szCs w:val="24"/>
        </w:rPr>
        <w:t>Même si, comme vous le verrez le taux régularisation a augmenté en 2014/15 pour atte</w:t>
      </w:r>
      <w:r w:rsidR="00C92AED">
        <w:rPr>
          <w:rFonts w:ascii="Arial" w:hAnsi="Arial" w:cs="Arial"/>
          <w:sz w:val="24"/>
          <w:szCs w:val="24"/>
        </w:rPr>
        <w:t>i</w:t>
      </w:r>
      <w:r>
        <w:rPr>
          <w:rFonts w:ascii="Arial" w:hAnsi="Arial" w:cs="Arial"/>
          <w:sz w:val="24"/>
          <w:szCs w:val="24"/>
        </w:rPr>
        <w:t xml:space="preserve">ndre </w:t>
      </w:r>
      <w:r w:rsidR="009F37AD">
        <w:rPr>
          <w:rFonts w:ascii="Arial" w:hAnsi="Arial" w:cs="Arial"/>
          <w:sz w:val="24"/>
          <w:szCs w:val="24"/>
        </w:rPr>
        <w:t>50</w:t>
      </w:r>
      <w:r>
        <w:rPr>
          <w:rFonts w:ascii="Arial" w:hAnsi="Arial" w:cs="Arial"/>
          <w:sz w:val="24"/>
          <w:szCs w:val="24"/>
        </w:rPr>
        <w:t xml:space="preserve"> %, et il faut nous en réjouir, il n’en reste pas moins qu’une personne sur deux est déboutée de sa demande.</w:t>
      </w:r>
    </w:p>
    <w:p w:rsidR="000B0578" w:rsidRDefault="000B0578" w:rsidP="000B0578">
      <w:pPr>
        <w:jc w:val="both"/>
        <w:rPr>
          <w:rFonts w:ascii="Arial" w:hAnsi="Arial" w:cs="Arial"/>
          <w:sz w:val="24"/>
          <w:szCs w:val="24"/>
        </w:rPr>
      </w:pPr>
      <w:r>
        <w:rPr>
          <w:rFonts w:ascii="Arial" w:hAnsi="Arial" w:cs="Arial"/>
          <w:sz w:val="24"/>
          <w:szCs w:val="24"/>
        </w:rPr>
        <w:t>Comme vous le savez nombre d’entre elles resteront sur notre territoire et risquent de se retrouver en précarité extrême.</w:t>
      </w:r>
    </w:p>
    <w:p w:rsidR="000B0578" w:rsidRDefault="000B0578" w:rsidP="000B0578">
      <w:pPr>
        <w:jc w:val="both"/>
        <w:rPr>
          <w:rFonts w:ascii="Arial" w:hAnsi="Arial" w:cs="Arial"/>
          <w:sz w:val="24"/>
          <w:szCs w:val="24"/>
        </w:rPr>
      </w:pPr>
      <w:r>
        <w:rPr>
          <w:rFonts w:ascii="Arial" w:hAnsi="Arial" w:cs="Arial"/>
          <w:sz w:val="24"/>
          <w:szCs w:val="24"/>
        </w:rPr>
        <w:t>Parallèlement le contexte social, politique et législatif se durcit en Europe et en France.</w:t>
      </w:r>
    </w:p>
    <w:p w:rsidR="000B0578" w:rsidRDefault="000B0578" w:rsidP="000B0578">
      <w:pPr>
        <w:jc w:val="both"/>
        <w:rPr>
          <w:rFonts w:ascii="Arial" w:hAnsi="Arial" w:cs="Arial"/>
          <w:sz w:val="24"/>
          <w:szCs w:val="24"/>
        </w:rPr>
      </w:pPr>
      <w:r>
        <w:rPr>
          <w:rFonts w:ascii="Arial" w:hAnsi="Arial" w:cs="Arial"/>
          <w:sz w:val="24"/>
          <w:szCs w:val="24"/>
        </w:rPr>
        <w:t>La minimum de respect humain, des droits élémentaires n’est parfois même plus assuré. Je pense par exemple à des familles avec enfant sans hébergement ou avec une visibilité à 12</w:t>
      </w:r>
      <w:r w:rsidR="00FD5E0C">
        <w:rPr>
          <w:rFonts w:ascii="Arial" w:hAnsi="Arial" w:cs="Arial"/>
          <w:sz w:val="24"/>
          <w:szCs w:val="24"/>
        </w:rPr>
        <w:t xml:space="preserve"> </w:t>
      </w:r>
      <w:r>
        <w:rPr>
          <w:rFonts w:ascii="Arial" w:hAnsi="Arial" w:cs="Arial"/>
          <w:sz w:val="24"/>
          <w:szCs w:val="24"/>
        </w:rPr>
        <w:t>heure</w:t>
      </w:r>
      <w:r w:rsidR="00FD5E0C">
        <w:rPr>
          <w:rFonts w:ascii="Arial" w:hAnsi="Arial" w:cs="Arial"/>
          <w:sz w:val="24"/>
          <w:szCs w:val="24"/>
        </w:rPr>
        <w:t>s</w:t>
      </w:r>
      <w:r>
        <w:rPr>
          <w:rFonts w:ascii="Arial" w:hAnsi="Arial" w:cs="Arial"/>
          <w:sz w:val="24"/>
          <w:szCs w:val="24"/>
        </w:rPr>
        <w:t> !</w:t>
      </w:r>
    </w:p>
    <w:p w:rsidR="000B0578" w:rsidRDefault="000B0578" w:rsidP="000B0578">
      <w:pPr>
        <w:jc w:val="both"/>
        <w:rPr>
          <w:rFonts w:ascii="Arial" w:hAnsi="Arial" w:cs="Arial"/>
          <w:sz w:val="24"/>
          <w:szCs w:val="24"/>
        </w:rPr>
      </w:pPr>
      <w:r>
        <w:rPr>
          <w:rFonts w:ascii="Arial" w:hAnsi="Arial" w:cs="Arial"/>
          <w:sz w:val="24"/>
          <w:szCs w:val="24"/>
        </w:rPr>
        <w:t>Il y a là un chantier de réflexion, d’action et d’interpellation – j’allais dire « d’indignation »- qui dépasse largement notre engagement des logements solidaires.</w:t>
      </w:r>
    </w:p>
    <w:p w:rsidR="000B0578" w:rsidRDefault="000B0578" w:rsidP="000B0578">
      <w:pPr>
        <w:jc w:val="both"/>
        <w:rPr>
          <w:rFonts w:ascii="Arial" w:hAnsi="Arial" w:cs="Arial"/>
          <w:sz w:val="24"/>
          <w:szCs w:val="24"/>
        </w:rPr>
      </w:pPr>
      <w:r>
        <w:rPr>
          <w:rFonts w:ascii="Arial" w:hAnsi="Arial" w:cs="Arial"/>
          <w:sz w:val="24"/>
          <w:szCs w:val="24"/>
        </w:rPr>
        <w:t>Bien entendu, seuls, nous ne pourrons pas faire grand-chose. Mais nous avons je crois à être plus incisifs dans notre mouvement et avec nos partenaires.</w:t>
      </w:r>
    </w:p>
    <w:p w:rsidR="000B0578" w:rsidRPr="003020B1" w:rsidRDefault="000B0578" w:rsidP="000B0578">
      <w:pPr>
        <w:jc w:val="both"/>
        <w:rPr>
          <w:rFonts w:ascii="Arial" w:hAnsi="Arial" w:cs="Arial"/>
          <w:sz w:val="24"/>
          <w:szCs w:val="24"/>
        </w:rPr>
      </w:pPr>
      <w:r>
        <w:rPr>
          <w:rFonts w:ascii="Arial" w:hAnsi="Arial" w:cs="Arial"/>
          <w:sz w:val="24"/>
          <w:szCs w:val="24"/>
        </w:rPr>
        <w:t xml:space="preserve">En ce sens pourquoi ne pas nous donner comme objectif de réaliser une nouvelle </w:t>
      </w:r>
      <w:r w:rsidRPr="003020B1">
        <w:rPr>
          <w:rFonts w:ascii="Arial" w:hAnsi="Arial" w:cs="Arial"/>
          <w:sz w:val="24"/>
          <w:szCs w:val="24"/>
        </w:rPr>
        <w:t>journée de travail / interpellation comme celle de Riom il y a maintenant presque deux ans, sur la question de la prise en compte des personnes et familles déboutées de leur demande d’asile ?</w:t>
      </w:r>
    </w:p>
    <w:p w:rsidR="000B0578" w:rsidRDefault="000B0578" w:rsidP="00457DA9">
      <w:pPr>
        <w:jc w:val="both"/>
        <w:rPr>
          <w:rFonts w:ascii="Arial" w:hAnsi="Arial" w:cs="Arial"/>
          <w:sz w:val="24"/>
          <w:szCs w:val="24"/>
        </w:rPr>
      </w:pPr>
    </w:p>
    <w:p w:rsidR="00BD7033" w:rsidRDefault="00BD7033" w:rsidP="00457DA9">
      <w:pPr>
        <w:jc w:val="both"/>
        <w:rPr>
          <w:rFonts w:ascii="Arial" w:hAnsi="Arial" w:cs="Arial"/>
          <w:sz w:val="24"/>
          <w:szCs w:val="24"/>
        </w:rPr>
      </w:pPr>
    </w:p>
    <w:p w:rsidR="00FD5E0C" w:rsidRDefault="00FD5E0C" w:rsidP="00457DA9">
      <w:pPr>
        <w:jc w:val="both"/>
        <w:rPr>
          <w:rFonts w:ascii="Arial" w:hAnsi="Arial" w:cs="Arial"/>
          <w:sz w:val="24"/>
          <w:szCs w:val="24"/>
        </w:rPr>
      </w:pPr>
    </w:p>
    <w:p w:rsidR="00FD5E0C" w:rsidRDefault="00FD5E0C" w:rsidP="00457DA9">
      <w:pPr>
        <w:jc w:val="both"/>
        <w:rPr>
          <w:rFonts w:ascii="Arial" w:hAnsi="Arial" w:cs="Arial"/>
          <w:sz w:val="24"/>
          <w:szCs w:val="24"/>
        </w:rPr>
      </w:pPr>
    </w:p>
    <w:p w:rsidR="00FD5E0C" w:rsidRDefault="00FD5E0C" w:rsidP="00457DA9">
      <w:pPr>
        <w:jc w:val="both"/>
        <w:rPr>
          <w:rFonts w:ascii="Arial" w:hAnsi="Arial" w:cs="Arial"/>
          <w:sz w:val="24"/>
          <w:szCs w:val="24"/>
        </w:rPr>
      </w:pPr>
    </w:p>
    <w:p w:rsidR="00457DA9" w:rsidRPr="003020B1" w:rsidRDefault="00457DA9" w:rsidP="00457DA9">
      <w:pPr>
        <w:jc w:val="both"/>
        <w:rPr>
          <w:rFonts w:ascii="Arial" w:hAnsi="Arial" w:cs="Arial"/>
          <w:b/>
          <w:sz w:val="24"/>
          <w:szCs w:val="24"/>
        </w:rPr>
      </w:pPr>
      <w:r w:rsidRPr="003020B1">
        <w:rPr>
          <w:rFonts w:ascii="Arial" w:hAnsi="Arial" w:cs="Arial"/>
          <w:b/>
          <w:sz w:val="24"/>
          <w:szCs w:val="24"/>
        </w:rPr>
        <w:lastRenderedPageBreak/>
        <w:t xml:space="preserve">Les actions </w:t>
      </w:r>
      <w:r w:rsidR="003020B1">
        <w:rPr>
          <w:rFonts w:ascii="Arial" w:hAnsi="Arial" w:cs="Arial"/>
          <w:b/>
          <w:sz w:val="24"/>
          <w:szCs w:val="24"/>
        </w:rPr>
        <w:t xml:space="preserve">et la vie </w:t>
      </w:r>
      <w:r w:rsidRPr="003020B1">
        <w:rPr>
          <w:rFonts w:ascii="Arial" w:hAnsi="Arial" w:cs="Arial"/>
          <w:b/>
          <w:sz w:val="24"/>
          <w:szCs w:val="24"/>
        </w:rPr>
        <w:t>associatives :</w:t>
      </w:r>
    </w:p>
    <w:p w:rsidR="00457DA9" w:rsidRDefault="00457DA9" w:rsidP="00457DA9">
      <w:pPr>
        <w:jc w:val="both"/>
        <w:rPr>
          <w:rFonts w:ascii="Arial" w:hAnsi="Arial" w:cs="Arial"/>
          <w:sz w:val="24"/>
          <w:szCs w:val="24"/>
        </w:rPr>
      </w:pPr>
      <w:r>
        <w:rPr>
          <w:rFonts w:ascii="Arial" w:hAnsi="Arial" w:cs="Arial"/>
          <w:sz w:val="24"/>
          <w:szCs w:val="24"/>
        </w:rPr>
        <w:t>Les deux principales sont bien entendu le centre de loisir et les logements solidaires dont nous avons déjà parlé, je n’y reviendrai pas.</w:t>
      </w:r>
    </w:p>
    <w:p w:rsidR="00457DA9" w:rsidRDefault="00457DA9" w:rsidP="00457DA9">
      <w:pPr>
        <w:jc w:val="both"/>
        <w:rPr>
          <w:rFonts w:ascii="Arial" w:hAnsi="Arial" w:cs="Arial"/>
          <w:sz w:val="24"/>
          <w:szCs w:val="24"/>
        </w:rPr>
      </w:pPr>
      <w:r>
        <w:rPr>
          <w:rFonts w:ascii="Arial" w:hAnsi="Arial" w:cs="Arial"/>
          <w:sz w:val="24"/>
          <w:szCs w:val="24"/>
        </w:rPr>
        <w:t>Mais il s’agit aussi de tout le travail mené tout au long de l’année en matière de réflexion, de choix d’orientations, de décisions… Bref du travail mené par le CA et le bureau, à savoir :</w:t>
      </w:r>
    </w:p>
    <w:p w:rsidR="00457DA9" w:rsidRDefault="00457DA9" w:rsidP="00457DA9">
      <w:pPr>
        <w:pStyle w:val="Paragraphedeliste"/>
        <w:numPr>
          <w:ilvl w:val="0"/>
          <w:numId w:val="1"/>
        </w:numPr>
        <w:jc w:val="both"/>
        <w:rPr>
          <w:rFonts w:ascii="Arial" w:hAnsi="Arial" w:cs="Arial"/>
          <w:sz w:val="24"/>
          <w:szCs w:val="24"/>
        </w:rPr>
      </w:pPr>
      <w:r>
        <w:rPr>
          <w:rFonts w:ascii="Arial" w:hAnsi="Arial" w:cs="Arial"/>
          <w:sz w:val="24"/>
          <w:szCs w:val="24"/>
        </w:rPr>
        <w:t xml:space="preserve">Six CA avec en moyenne 12 présents. Ont été </w:t>
      </w:r>
      <w:r w:rsidR="007A0B59">
        <w:rPr>
          <w:rFonts w:ascii="Arial" w:hAnsi="Arial" w:cs="Arial"/>
          <w:sz w:val="24"/>
          <w:szCs w:val="24"/>
        </w:rPr>
        <w:t xml:space="preserve">principalement </w:t>
      </w:r>
      <w:r>
        <w:rPr>
          <w:rFonts w:ascii="Arial" w:hAnsi="Arial" w:cs="Arial"/>
          <w:sz w:val="24"/>
          <w:szCs w:val="24"/>
        </w:rPr>
        <w:t>abordés :</w:t>
      </w:r>
    </w:p>
    <w:p w:rsidR="00457DA9" w:rsidRDefault="00457DA9" w:rsidP="00457DA9">
      <w:pPr>
        <w:pStyle w:val="Paragraphedeliste"/>
        <w:numPr>
          <w:ilvl w:val="0"/>
          <w:numId w:val="13"/>
        </w:numPr>
        <w:jc w:val="both"/>
        <w:rPr>
          <w:rFonts w:ascii="Arial" w:hAnsi="Arial" w:cs="Arial"/>
          <w:sz w:val="24"/>
          <w:szCs w:val="24"/>
        </w:rPr>
      </w:pPr>
      <w:r>
        <w:rPr>
          <w:rFonts w:ascii="Arial" w:hAnsi="Arial" w:cs="Arial"/>
          <w:sz w:val="24"/>
          <w:szCs w:val="24"/>
        </w:rPr>
        <w:t>Les logements solidaires, 5 fois ;</w:t>
      </w:r>
    </w:p>
    <w:p w:rsidR="00457DA9" w:rsidRDefault="00457DA9" w:rsidP="00457DA9">
      <w:pPr>
        <w:pStyle w:val="Paragraphedeliste"/>
        <w:numPr>
          <w:ilvl w:val="0"/>
          <w:numId w:val="13"/>
        </w:numPr>
        <w:jc w:val="both"/>
        <w:rPr>
          <w:rFonts w:ascii="Arial" w:hAnsi="Arial" w:cs="Arial"/>
          <w:sz w:val="24"/>
          <w:szCs w:val="24"/>
        </w:rPr>
      </w:pPr>
      <w:r>
        <w:rPr>
          <w:rFonts w:ascii="Arial" w:hAnsi="Arial" w:cs="Arial"/>
          <w:sz w:val="24"/>
          <w:szCs w:val="24"/>
        </w:rPr>
        <w:t>Le centre de loisir et l’épicerie solidaire, 3 fois chacun ;</w:t>
      </w:r>
    </w:p>
    <w:p w:rsidR="00457DA9" w:rsidRDefault="00457DA9" w:rsidP="00457DA9">
      <w:pPr>
        <w:pStyle w:val="Paragraphedeliste"/>
        <w:numPr>
          <w:ilvl w:val="0"/>
          <w:numId w:val="13"/>
        </w:numPr>
        <w:jc w:val="both"/>
        <w:rPr>
          <w:rFonts w:ascii="Arial" w:hAnsi="Arial" w:cs="Arial"/>
          <w:sz w:val="24"/>
          <w:szCs w:val="24"/>
        </w:rPr>
      </w:pPr>
      <w:r>
        <w:rPr>
          <w:rFonts w:ascii="Arial" w:hAnsi="Arial" w:cs="Arial"/>
          <w:sz w:val="24"/>
          <w:szCs w:val="24"/>
        </w:rPr>
        <w:t>Des questions de gestion (BP, comptes administratifs, gestion du personnel, volontaires…), 8 fois ;</w:t>
      </w:r>
    </w:p>
    <w:p w:rsidR="00457DA9" w:rsidRDefault="007A0B59" w:rsidP="00457DA9">
      <w:pPr>
        <w:pStyle w:val="Paragraphedeliste"/>
        <w:numPr>
          <w:ilvl w:val="0"/>
          <w:numId w:val="13"/>
        </w:numPr>
        <w:jc w:val="both"/>
        <w:rPr>
          <w:rFonts w:ascii="Arial" w:hAnsi="Arial" w:cs="Arial"/>
          <w:sz w:val="24"/>
          <w:szCs w:val="24"/>
        </w:rPr>
      </w:pPr>
      <w:r>
        <w:rPr>
          <w:rFonts w:ascii="Arial" w:hAnsi="Arial" w:cs="Arial"/>
          <w:sz w:val="24"/>
          <w:szCs w:val="24"/>
        </w:rPr>
        <w:t>La vie associative et de notre mouvement, 3 fois ;</w:t>
      </w:r>
    </w:p>
    <w:p w:rsidR="007A0B59" w:rsidRDefault="007A0B59" w:rsidP="00457DA9">
      <w:pPr>
        <w:pStyle w:val="Paragraphedeliste"/>
        <w:numPr>
          <w:ilvl w:val="0"/>
          <w:numId w:val="13"/>
        </w:numPr>
        <w:jc w:val="both"/>
        <w:rPr>
          <w:rFonts w:ascii="Arial" w:hAnsi="Arial" w:cs="Arial"/>
          <w:sz w:val="24"/>
          <w:szCs w:val="24"/>
        </w:rPr>
      </w:pPr>
      <w:r>
        <w:rPr>
          <w:rFonts w:ascii="Arial" w:hAnsi="Arial" w:cs="Arial"/>
          <w:sz w:val="24"/>
          <w:szCs w:val="24"/>
        </w:rPr>
        <w:t>Les travaux à venir, 3 fois ;</w:t>
      </w:r>
    </w:p>
    <w:p w:rsidR="007A0B59" w:rsidRPr="007A0B59" w:rsidRDefault="007A0B59" w:rsidP="007A0B59">
      <w:pPr>
        <w:pStyle w:val="Paragraphedeliste"/>
        <w:numPr>
          <w:ilvl w:val="0"/>
          <w:numId w:val="13"/>
        </w:num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etc</w:t>
      </w:r>
      <w:proofErr w:type="spellEnd"/>
      <w:r>
        <w:rPr>
          <w:rFonts w:ascii="Arial" w:hAnsi="Arial" w:cs="Arial"/>
          <w:sz w:val="24"/>
          <w:szCs w:val="24"/>
        </w:rPr>
        <w:t>…</w:t>
      </w:r>
    </w:p>
    <w:p w:rsidR="00935724" w:rsidRDefault="007A0B59" w:rsidP="007A0B59">
      <w:pPr>
        <w:pStyle w:val="Paragraphedeliste"/>
        <w:numPr>
          <w:ilvl w:val="0"/>
          <w:numId w:val="1"/>
        </w:numPr>
        <w:jc w:val="both"/>
        <w:rPr>
          <w:rFonts w:ascii="Arial" w:hAnsi="Arial" w:cs="Arial"/>
          <w:sz w:val="24"/>
          <w:szCs w:val="24"/>
        </w:rPr>
      </w:pPr>
      <w:r>
        <w:rPr>
          <w:rFonts w:ascii="Arial" w:hAnsi="Arial" w:cs="Arial"/>
          <w:sz w:val="24"/>
          <w:szCs w:val="24"/>
        </w:rPr>
        <w:t>Cinq bureaux avec en moyenne plus de 5 présents pour sept élus. Ont été surtout abordés :</w:t>
      </w:r>
    </w:p>
    <w:p w:rsidR="007A0B59" w:rsidRDefault="007A0B59" w:rsidP="007A0B59">
      <w:pPr>
        <w:pStyle w:val="Paragraphedeliste"/>
        <w:numPr>
          <w:ilvl w:val="0"/>
          <w:numId w:val="13"/>
        </w:numPr>
        <w:jc w:val="both"/>
        <w:rPr>
          <w:rFonts w:ascii="Arial" w:hAnsi="Arial" w:cs="Arial"/>
          <w:sz w:val="24"/>
          <w:szCs w:val="24"/>
        </w:rPr>
      </w:pPr>
      <w:r>
        <w:rPr>
          <w:rFonts w:ascii="Arial" w:hAnsi="Arial" w:cs="Arial"/>
          <w:sz w:val="24"/>
          <w:szCs w:val="24"/>
        </w:rPr>
        <w:t>Les actions associative</w:t>
      </w:r>
      <w:r w:rsidR="00020EA0">
        <w:rPr>
          <w:rFonts w:ascii="Arial" w:hAnsi="Arial" w:cs="Arial"/>
          <w:sz w:val="24"/>
          <w:szCs w:val="24"/>
        </w:rPr>
        <w:t>s</w:t>
      </w:r>
      <w:r>
        <w:rPr>
          <w:rFonts w:ascii="Arial" w:hAnsi="Arial" w:cs="Arial"/>
          <w:sz w:val="24"/>
          <w:szCs w:val="24"/>
        </w:rPr>
        <w:t xml:space="preserve"> (logements solidaires, épicerie solidaire, Centre de Loisirs, </w:t>
      </w:r>
      <w:proofErr w:type="spellStart"/>
      <w:r>
        <w:rPr>
          <w:rFonts w:ascii="Arial" w:hAnsi="Arial" w:cs="Arial"/>
          <w:sz w:val="24"/>
          <w:szCs w:val="24"/>
        </w:rPr>
        <w:t>GergoVives</w:t>
      </w:r>
      <w:proofErr w:type="spellEnd"/>
      <w:r w:rsidR="00020EA0">
        <w:rPr>
          <w:rFonts w:ascii="Arial" w:hAnsi="Arial" w:cs="Arial"/>
          <w:sz w:val="24"/>
          <w:szCs w:val="24"/>
        </w:rPr>
        <w:t xml:space="preserve">, Brocante, Un été au </w:t>
      </w:r>
      <w:proofErr w:type="spellStart"/>
      <w:r w:rsidR="00020EA0">
        <w:rPr>
          <w:rFonts w:ascii="Arial" w:hAnsi="Arial" w:cs="Arial"/>
          <w:sz w:val="24"/>
          <w:szCs w:val="24"/>
        </w:rPr>
        <w:t>Céré</w:t>
      </w:r>
      <w:proofErr w:type="spellEnd"/>
      <w:r w:rsidR="00020EA0">
        <w:rPr>
          <w:rFonts w:ascii="Arial" w:hAnsi="Arial" w:cs="Arial"/>
          <w:sz w:val="24"/>
          <w:szCs w:val="24"/>
        </w:rPr>
        <w:t>…), 10 fois ;</w:t>
      </w:r>
    </w:p>
    <w:p w:rsidR="00020EA0" w:rsidRDefault="00020EA0" w:rsidP="007A0B59">
      <w:pPr>
        <w:pStyle w:val="Paragraphedeliste"/>
        <w:numPr>
          <w:ilvl w:val="0"/>
          <w:numId w:val="13"/>
        </w:numPr>
        <w:jc w:val="both"/>
        <w:rPr>
          <w:rFonts w:ascii="Arial" w:hAnsi="Arial" w:cs="Arial"/>
          <w:sz w:val="24"/>
          <w:szCs w:val="24"/>
        </w:rPr>
      </w:pPr>
      <w:r>
        <w:rPr>
          <w:rFonts w:ascii="Arial" w:hAnsi="Arial" w:cs="Arial"/>
          <w:sz w:val="24"/>
          <w:szCs w:val="24"/>
        </w:rPr>
        <w:t>Des questions de gestion, travaux, gestion du personnel…, 4 fois ;</w:t>
      </w:r>
    </w:p>
    <w:p w:rsidR="00020EA0" w:rsidRDefault="00020EA0" w:rsidP="007A0B59">
      <w:pPr>
        <w:pStyle w:val="Paragraphedeliste"/>
        <w:numPr>
          <w:ilvl w:val="0"/>
          <w:numId w:val="13"/>
        </w:numPr>
        <w:jc w:val="both"/>
        <w:rPr>
          <w:rFonts w:ascii="Arial" w:hAnsi="Arial" w:cs="Arial"/>
          <w:sz w:val="24"/>
          <w:szCs w:val="24"/>
        </w:rPr>
      </w:pPr>
      <w:r>
        <w:rPr>
          <w:rFonts w:ascii="Arial" w:hAnsi="Arial" w:cs="Arial"/>
          <w:sz w:val="24"/>
          <w:szCs w:val="24"/>
        </w:rPr>
        <w:t>Liées à la vie associative et à notre mouvement, 4 fois ;</w:t>
      </w:r>
    </w:p>
    <w:p w:rsidR="00020EA0" w:rsidRDefault="00020EA0" w:rsidP="007A0B59">
      <w:pPr>
        <w:pStyle w:val="Paragraphedeliste"/>
        <w:numPr>
          <w:ilvl w:val="0"/>
          <w:numId w:val="13"/>
        </w:numPr>
        <w:jc w:val="both"/>
        <w:rPr>
          <w:rFonts w:ascii="Arial" w:hAnsi="Arial" w:cs="Arial"/>
          <w:sz w:val="24"/>
          <w:szCs w:val="24"/>
        </w:rPr>
      </w:pPr>
      <w:r>
        <w:rPr>
          <w:rFonts w:ascii="Arial" w:hAnsi="Arial" w:cs="Arial"/>
          <w:sz w:val="24"/>
          <w:szCs w:val="24"/>
        </w:rPr>
        <w:t>…etc</w:t>
      </w:r>
      <w:proofErr w:type="gramStart"/>
      <w:r>
        <w:rPr>
          <w:rFonts w:ascii="Arial" w:hAnsi="Arial" w:cs="Arial"/>
          <w:sz w:val="24"/>
          <w:szCs w:val="24"/>
        </w:rPr>
        <w:t>..</w:t>
      </w:r>
      <w:proofErr w:type="gramEnd"/>
    </w:p>
    <w:p w:rsidR="00020EA0" w:rsidRDefault="00020EA0" w:rsidP="00020EA0">
      <w:pPr>
        <w:pStyle w:val="Paragraphedeliste"/>
        <w:numPr>
          <w:ilvl w:val="0"/>
          <w:numId w:val="1"/>
        </w:numPr>
        <w:jc w:val="both"/>
        <w:rPr>
          <w:rFonts w:ascii="Arial" w:hAnsi="Arial" w:cs="Arial"/>
          <w:sz w:val="24"/>
          <w:szCs w:val="24"/>
        </w:rPr>
      </w:pPr>
      <w:r>
        <w:rPr>
          <w:rFonts w:ascii="Arial" w:hAnsi="Arial" w:cs="Arial"/>
          <w:sz w:val="24"/>
          <w:szCs w:val="24"/>
        </w:rPr>
        <w:t>A cela il convient d’ajouter diverses réunions :</w:t>
      </w:r>
    </w:p>
    <w:p w:rsidR="00935724" w:rsidRDefault="00020EA0" w:rsidP="00935724">
      <w:pPr>
        <w:pStyle w:val="Paragraphedeliste"/>
        <w:numPr>
          <w:ilvl w:val="0"/>
          <w:numId w:val="13"/>
        </w:numPr>
        <w:jc w:val="both"/>
        <w:rPr>
          <w:rFonts w:ascii="Arial" w:hAnsi="Arial" w:cs="Arial"/>
          <w:sz w:val="24"/>
          <w:szCs w:val="24"/>
        </w:rPr>
      </w:pPr>
      <w:r w:rsidRPr="00020EA0">
        <w:rPr>
          <w:rFonts w:ascii="Arial" w:hAnsi="Arial" w:cs="Arial"/>
          <w:sz w:val="24"/>
          <w:szCs w:val="24"/>
        </w:rPr>
        <w:t xml:space="preserve"> de réfle</w:t>
      </w:r>
      <w:r>
        <w:rPr>
          <w:rFonts w:ascii="Arial" w:hAnsi="Arial" w:cs="Arial"/>
          <w:sz w:val="24"/>
          <w:szCs w:val="24"/>
        </w:rPr>
        <w:t>xion ouvertes à nos partenaires : logements solidaires ;</w:t>
      </w:r>
    </w:p>
    <w:p w:rsidR="00020EA0" w:rsidRDefault="00020EA0" w:rsidP="00935724">
      <w:pPr>
        <w:pStyle w:val="Paragraphedeliste"/>
        <w:numPr>
          <w:ilvl w:val="0"/>
          <w:numId w:val="13"/>
        </w:numPr>
        <w:jc w:val="both"/>
        <w:rPr>
          <w:rFonts w:ascii="Arial" w:hAnsi="Arial" w:cs="Arial"/>
          <w:sz w:val="24"/>
          <w:szCs w:val="24"/>
        </w:rPr>
      </w:pPr>
      <w:r>
        <w:rPr>
          <w:rFonts w:ascii="Arial" w:hAnsi="Arial" w:cs="Arial"/>
          <w:sz w:val="24"/>
          <w:szCs w:val="24"/>
        </w:rPr>
        <w:t>De présentation de notre mouvement, ouvertes à tous ;</w:t>
      </w:r>
    </w:p>
    <w:p w:rsidR="00020EA0" w:rsidRDefault="00020EA0" w:rsidP="00935724">
      <w:pPr>
        <w:pStyle w:val="Paragraphedeliste"/>
        <w:numPr>
          <w:ilvl w:val="0"/>
          <w:numId w:val="13"/>
        </w:numPr>
        <w:jc w:val="both"/>
        <w:rPr>
          <w:rFonts w:ascii="Arial" w:hAnsi="Arial" w:cs="Arial"/>
          <w:sz w:val="24"/>
          <w:szCs w:val="24"/>
        </w:rPr>
      </w:pPr>
      <w:r>
        <w:rPr>
          <w:rFonts w:ascii="Arial" w:hAnsi="Arial" w:cs="Arial"/>
          <w:sz w:val="24"/>
          <w:szCs w:val="24"/>
        </w:rPr>
        <w:t>Des bénévoles</w:t>
      </w:r>
    </w:p>
    <w:p w:rsidR="00020EA0" w:rsidRDefault="00020EA0" w:rsidP="00935724">
      <w:pPr>
        <w:pStyle w:val="Paragraphedeliste"/>
        <w:numPr>
          <w:ilvl w:val="0"/>
          <w:numId w:val="13"/>
        </w:numPr>
        <w:jc w:val="both"/>
        <w:rPr>
          <w:rFonts w:ascii="Arial" w:hAnsi="Arial" w:cs="Arial"/>
          <w:sz w:val="24"/>
          <w:szCs w:val="24"/>
        </w:rPr>
      </w:pPr>
      <w:r>
        <w:rPr>
          <w:rFonts w:ascii="Arial" w:hAnsi="Arial" w:cs="Arial"/>
          <w:sz w:val="24"/>
          <w:szCs w:val="24"/>
        </w:rPr>
        <w:t>De coordination d’action (brocante, chantiers…)</w:t>
      </w:r>
    </w:p>
    <w:p w:rsidR="00020EA0" w:rsidRDefault="00020EA0" w:rsidP="00935724">
      <w:pPr>
        <w:pStyle w:val="Paragraphedeliste"/>
        <w:numPr>
          <w:ilvl w:val="0"/>
          <w:numId w:val="13"/>
        </w:numPr>
        <w:jc w:val="both"/>
        <w:rPr>
          <w:rFonts w:ascii="Arial" w:hAnsi="Arial" w:cs="Arial"/>
          <w:sz w:val="24"/>
          <w:szCs w:val="24"/>
        </w:rPr>
      </w:pPr>
      <w:r>
        <w:rPr>
          <w:rFonts w:ascii="Arial" w:hAnsi="Arial" w:cs="Arial"/>
          <w:sz w:val="24"/>
          <w:szCs w:val="24"/>
        </w:rPr>
        <w:t>…etc.</w:t>
      </w:r>
    </w:p>
    <w:p w:rsidR="006720D0" w:rsidRDefault="00020EA0" w:rsidP="00274F8C">
      <w:pPr>
        <w:jc w:val="both"/>
        <w:rPr>
          <w:rFonts w:ascii="Arial" w:hAnsi="Arial" w:cs="Arial"/>
          <w:sz w:val="24"/>
          <w:szCs w:val="24"/>
        </w:rPr>
      </w:pPr>
      <w:r>
        <w:rPr>
          <w:rFonts w:ascii="Arial" w:hAnsi="Arial" w:cs="Arial"/>
          <w:sz w:val="24"/>
          <w:szCs w:val="24"/>
        </w:rPr>
        <w:lastRenderedPageBreak/>
        <w:t>Tout cela implique du temps, de l’énergie, de l’envie, et je ne peux que remercier, en votre nom, les membres de notre CA… et bien entendu anticiper sur la suite en vous suggérant fortement à nous rejoindre en vous présentant aux élections… vous verrez, c’est passionnant, on ne s’ennuie jamais !</w:t>
      </w:r>
    </w:p>
    <w:p w:rsidR="003020B1" w:rsidRDefault="006720D0" w:rsidP="003020B1">
      <w:pPr>
        <w:jc w:val="both"/>
        <w:rPr>
          <w:rFonts w:ascii="Arial" w:hAnsi="Arial" w:cs="Arial"/>
          <w:sz w:val="24"/>
          <w:szCs w:val="24"/>
        </w:rPr>
      </w:pPr>
      <w:r w:rsidRPr="002957BB">
        <w:rPr>
          <w:rFonts w:ascii="Arial" w:hAnsi="Arial" w:cs="Arial"/>
          <w:b/>
          <w:sz w:val="24"/>
          <w:szCs w:val="24"/>
        </w:rPr>
        <w:t xml:space="preserve">Bussières et </w:t>
      </w:r>
      <w:proofErr w:type="spellStart"/>
      <w:r w:rsidRPr="002957BB">
        <w:rPr>
          <w:rFonts w:ascii="Arial" w:hAnsi="Arial" w:cs="Arial"/>
          <w:b/>
          <w:sz w:val="24"/>
          <w:szCs w:val="24"/>
        </w:rPr>
        <w:t>Pruns</w:t>
      </w:r>
      <w:proofErr w:type="spellEnd"/>
      <w:r>
        <w:rPr>
          <w:rFonts w:ascii="Arial" w:hAnsi="Arial" w:cs="Arial"/>
          <w:sz w:val="24"/>
          <w:szCs w:val="24"/>
        </w:rPr>
        <w:t> :</w:t>
      </w:r>
    </w:p>
    <w:p w:rsidR="000054C2" w:rsidRDefault="003020B1" w:rsidP="000054C2">
      <w:pPr>
        <w:jc w:val="both"/>
        <w:rPr>
          <w:rFonts w:ascii="Arial" w:hAnsi="Arial" w:cs="Arial"/>
          <w:sz w:val="24"/>
          <w:szCs w:val="24"/>
        </w:rPr>
      </w:pPr>
      <w:r>
        <w:rPr>
          <w:rFonts w:ascii="Arial" w:hAnsi="Arial" w:cs="Arial"/>
          <w:sz w:val="24"/>
          <w:szCs w:val="24"/>
        </w:rPr>
        <w:t>Comme nous l’avions dit l’</w:t>
      </w:r>
      <w:r w:rsidR="006720D0">
        <w:rPr>
          <w:rFonts w:ascii="Arial" w:hAnsi="Arial" w:cs="Arial"/>
          <w:sz w:val="24"/>
          <w:szCs w:val="24"/>
        </w:rPr>
        <w:t>a</w:t>
      </w:r>
      <w:r>
        <w:rPr>
          <w:rFonts w:ascii="Arial" w:hAnsi="Arial" w:cs="Arial"/>
          <w:sz w:val="24"/>
          <w:szCs w:val="24"/>
        </w:rPr>
        <w:t>nnée passée, la</w:t>
      </w:r>
      <w:r w:rsidR="006720D0">
        <w:rPr>
          <w:rFonts w:ascii="Arial" w:hAnsi="Arial" w:cs="Arial"/>
          <w:sz w:val="24"/>
          <w:szCs w:val="24"/>
        </w:rPr>
        <w:t xml:space="preserve"> question de l’intégration de notre association et du CADA dans son environnement social, et humain est</w:t>
      </w:r>
      <w:r w:rsidR="006B6A46">
        <w:rPr>
          <w:rFonts w:ascii="Arial" w:hAnsi="Arial" w:cs="Arial"/>
          <w:sz w:val="24"/>
          <w:szCs w:val="24"/>
        </w:rPr>
        <w:t>,</w:t>
      </w:r>
      <w:r w:rsidR="006720D0">
        <w:rPr>
          <w:rFonts w:ascii="Arial" w:hAnsi="Arial" w:cs="Arial"/>
          <w:sz w:val="24"/>
          <w:szCs w:val="24"/>
        </w:rPr>
        <w:t xml:space="preserve"> et devra toujours être</w:t>
      </w:r>
      <w:r w:rsidR="006B6A46">
        <w:rPr>
          <w:rFonts w:ascii="Arial" w:hAnsi="Arial" w:cs="Arial"/>
          <w:sz w:val="24"/>
          <w:szCs w:val="24"/>
        </w:rPr>
        <w:t>,</w:t>
      </w:r>
      <w:r w:rsidR="006720D0">
        <w:rPr>
          <w:rFonts w:ascii="Arial" w:hAnsi="Arial" w:cs="Arial"/>
          <w:sz w:val="24"/>
          <w:szCs w:val="24"/>
        </w:rPr>
        <w:t xml:space="preserve"> une préoccupation constante, centrale. La place de l’autre, le vivre ensemble, la compréhension et la reconnaissance mutuelles ne sont jamais acquises.</w:t>
      </w:r>
    </w:p>
    <w:p w:rsidR="00C2781A" w:rsidRDefault="000054C2" w:rsidP="000054C2">
      <w:pPr>
        <w:jc w:val="both"/>
        <w:rPr>
          <w:rFonts w:ascii="Arial" w:hAnsi="Arial" w:cs="Arial"/>
          <w:sz w:val="24"/>
          <w:szCs w:val="24"/>
        </w:rPr>
      </w:pPr>
      <w:r>
        <w:rPr>
          <w:rFonts w:ascii="Arial" w:hAnsi="Arial" w:cs="Arial"/>
          <w:sz w:val="24"/>
          <w:szCs w:val="24"/>
        </w:rPr>
        <w:t>Lors de notre dernière AG nous affirmions l’importance d’actions ouvertes à tous et qui permettent de contribuer, même modestement, au développement des liens humains sur notre territoire. Le Centre de Loisir, l’épicerie, le vestiaire, la brocante sont autant de temps forts.</w:t>
      </w:r>
    </w:p>
    <w:p w:rsidR="000054C2" w:rsidRDefault="000054C2" w:rsidP="000054C2">
      <w:pPr>
        <w:jc w:val="both"/>
        <w:rPr>
          <w:rFonts w:ascii="Arial" w:hAnsi="Arial" w:cs="Arial"/>
          <w:sz w:val="24"/>
          <w:szCs w:val="24"/>
        </w:rPr>
      </w:pPr>
      <w:r>
        <w:rPr>
          <w:rFonts w:ascii="Arial" w:hAnsi="Arial" w:cs="Arial"/>
          <w:sz w:val="24"/>
          <w:szCs w:val="24"/>
        </w:rPr>
        <w:t>Mais il y a aussi des actions plus modestes ou plus ponctuelles, et je voudrai là vous présenter deux temps forts à venir :</w:t>
      </w:r>
    </w:p>
    <w:p w:rsidR="000054C2" w:rsidRDefault="000054C2" w:rsidP="000054C2">
      <w:pPr>
        <w:pStyle w:val="Paragraphedeliste"/>
        <w:numPr>
          <w:ilvl w:val="0"/>
          <w:numId w:val="1"/>
        </w:numPr>
        <w:jc w:val="both"/>
        <w:rPr>
          <w:rFonts w:ascii="Arial" w:hAnsi="Arial" w:cs="Arial"/>
          <w:sz w:val="24"/>
          <w:szCs w:val="24"/>
        </w:rPr>
      </w:pPr>
      <w:r>
        <w:rPr>
          <w:rFonts w:ascii="Arial" w:hAnsi="Arial" w:cs="Arial"/>
          <w:sz w:val="24"/>
          <w:szCs w:val="24"/>
        </w:rPr>
        <w:t xml:space="preserve">Une séance de cirque et cinéma organisée par le comité des fêtes de la Communauté de Commune le </w:t>
      </w:r>
      <w:r w:rsidR="00FD5E0C">
        <w:rPr>
          <w:rFonts w:ascii="Arial" w:hAnsi="Arial" w:cs="Arial"/>
          <w:sz w:val="24"/>
          <w:szCs w:val="24"/>
        </w:rPr>
        <w:t>27 juillet</w:t>
      </w:r>
      <w:r>
        <w:rPr>
          <w:rFonts w:ascii="Arial" w:hAnsi="Arial" w:cs="Arial"/>
          <w:sz w:val="24"/>
          <w:szCs w:val="24"/>
        </w:rPr>
        <w:t xml:space="preserve"> dans la propriété. C’est un très beau cadeau et je suis sûr que nous serons nombreux pour en </w:t>
      </w:r>
      <w:r w:rsidR="00FD5E0C">
        <w:rPr>
          <w:rFonts w:ascii="Arial" w:hAnsi="Arial" w:cs="Arial"/>
          <w:sz w:val="24"/>
          <w:szCs w:val="24"/>
        </w:rPr>
        <w:t>profiter</w:t>
      </w:r>
      <w:r>
        <w:rPr>
          <w:rFonts w:ascii="Arial" w:hAnsi="Arial" w:cs="Arial"/>
          <w:sz w:val="24"/>
          <w:szCs w:val="24"/>
        </w:rPr>
        <w:t xml:space="preserve"> avec les résidents.</w:t>
      </w:r>
    </w:p>
    <w:p w:rsidR="000054C2" w:rsidRDefault="00CF2FF8" w:rsidP="000054C2">
      <w:pPr>
        <w:pStyle w:val="Paragraphedeliste"/>
        <w:numPr>
          <w:ilvl w:val="0"/>
          <w:numId w:val="1"/>
        </w:numPr>
        <w:jc w:val="both"/>
        <w:rPr>
          <w:rFonts w:ascii="Arial" w:hAnsi="Arial" w:cs="Arial"/>
          <w:sz w:val="24"/>
          <w:szCs w:val="24"/>
        </w:rPr>
      </w:pPr>
      <w:r>
        <w:rPr>
          <w:rFonts w:ascii="Arial" w:hAnsi="Arial" w:cs="Arial"/>
          <w:sz w:val="24"/>
          <w:szCs w:val="24"/>
        </w:rPr>
        <w:t>Un partenariat avec l’association</w:t>
      </w:r>
      <w:r w:rsidR="00FD5E0C">
        <w:rPr>
          <w:rFonts w:ascii="Arial" w:hAnsi="Arial" w:cs="Arial"/>
          <w:sz w:val="24"/>
          <w:szCs w:val="24"/>
        </w:rPr>
        <w:t xml:space="preserve"> « l’</w:t>
      </w:r>
      <w:proofErr w:type="spellStart"/>
      <w:r w:rsidR="00FD5E0C">
        <w:rPr>
          <w:rFonts w:ascii="Arial" w:hAnsi="Arial" w:cs="Arial"/>
          <w:sz w:val="24"/>
          <w:szCs w:val="24"/>
        </w:rPr>
        <w:t>Espigaou</w:t>
      </w:r>
      <w:proofErr w:type="spellEnd"/>
      <w:r w:rsidR="00FD5E0C">
        <w:rPr>
          <w:rFonts w:ascii="Arial" w:hAnsi="Arial" w:cs="Arial"/>
          <w:sz w:val="24"/>
          <w:szCs w:val="24"/>
        </w:rPr>
        <w:t xml:space="preserve"> égaré »</w:t>
      </w:r>
      <w:r>
        <w:rPr>
          <w:rFonts w:ascii="Arial" w:hAnsi="Arial" w:cs="Arial"/>
          <w:sz w:val="24"/>
          <w:szCs w:val="24"/>
        </w:rPr>
        <w:t xml:space="preserve"> qui réalisera ici même quelques soirées thématiques autour du conte. Là aussi un bien beau cadeau qui ouvrira encore plus notre institution sur son environnement.</w:t>
      </w:r>
    </w:p>
    <w:p w:rsidR="00C2781A" w:rsidRPr="00CF2FF8" w:rsidRDefault="00CF2FF8" w:rsidP="00274F8C">
      <w:pPr>
        <w:pStyle w:val="Paragraphedeliste"/>
        <w:numPr>
          <w:ilvl w:val="0"/>
          <w:numId w:val="1"/>
        </w:numPr>
        <w:jc w:val="both"/>
        <w:rPr>
          <w:rFonts w:ascii="Arial" w:hAnsi="Arial" w:cs="Arial"/>
          <w:sz w:val="24"/>
          <w:szCs w:val="24"/>
        </w:rPr>
      </w:pPr>
      <w:r>
        <w:rPr>
          <w:rFonts w:ascii="Arial" w:hAnsi="Arial" w:cs="Arial"/>
          <w:sz w:val="24"/>
          <w:szCs w:val="24"/>
        </w:rPr>
        <w:t>Et puis, bien entendu, il y a le CEDABA qui, avec une vraie fidélité à ses valeurs, travaille années après années à une bonne intégration du CADA et de ses résidents sur le territoire. Je ne peux que les remercier… beaucoup, beaucoup !</w:t>
      </w:r>
    </w:p>
    <w:p w:rsidR="008E00A7" w:rsidRDefault="008E00A7" w:rsidP="00274F8C">
      <w:pPr>
        <w:jc w:val="both"/>
        <w:rPr>
          <w:rFonts w:ascii="Arial" w:hAnsi="Arial" w:cs="Arial"/>
          <w:sz w:val="24"/>
          <w:szCs w:val="24"/>
        </w:rPr>
      </w:pPr>
    </w:p>
    <w:p w:rsidR="00FD5E0C" w:rsidRPr="00FD5E0C" w:rsidRDefault="00FD5E0C" w:rsidP="008E00A7">
      <w:pPr>
        <w:pStyle w:val="Titre1"/>
        <w:numPr>
          <w:ilvl w:val="0"/>
          <w:numId w:val="0"/>
        </w:numPr>
        <w:jc w:val="both"/>
        <w:rPr>
          <w:rFonts w:ascii="Arial" w:hAnsi="Arial" w:cs="Arial"/>
          <w:color w:val="auto"/>
          <w:sz w:val="16"/>
          <w:szCs w:val="16"/>
          <w:u w:val="single"/>
        </w:rPr>
      </w:pPr>
    </w:p>
    <w:p w:rsidR="00FD5E0C" w:rsidRPr="00FD5E0C" w:rsidRDefault="00FD5E0C" w:rsidP="008E00A7">
      <w:pPr>
        <w:pStyle w:val="Titre1"/>
        <w:numPr>
          <w:ilvl w:val="0"/>
          <w:numId w:val="0"/>
        </w:numPr>
        <w:jc w:val="both"/>
        <w:rPr>
          <w:rFonts w:ascii="Arial" w:hAnsi="Arial" w:cs="Arial"/>
          <w:color w:val="auto"/>
          <w:sz w:val="16"/>
          <w:szCs w:val="16"/>
          <w:u w:val="single"/>
        </w:rPr>
      </w:pPr>
    </w:p>
    <w:p w:rsidR="00FD5E0C" w:rsidRPr="00FD5E0C" w:rsidRDefault="00FD5E0C" w:rsidP="008E00A7">
      <w:pPr>
        <w:pStyle w:val="Titre1"/>
        <w:numPr>
          <w:ilvl w:val="0"/>
          <w:numId w:val="0"/>
        </w:numPr>
        <w:jc w:val="both"/>
        <w:rPr>
          <w:rFonts w:ascii="Arial" w:hAnsi="Arial" w:cs="Arial"/>
          <w:color w:val="auto"/>
          <w:sz w:val="16"/>
          <w:szCs w:val="16"/>
          <w:u w:val="single"/>
        </w:rPr>
      </w:pPr>
    </w:p>
    <w:p w:rsidR="008E00A7" w:rsidRDefault="008E00A7" w:rsidP="008E00A7">
      <w:pPr>
        <w:pStyle w:val="Titre1"/>
        <w:numPr>
          <w:ilvl w:val="0"/>
          <w:numId w:val="0"/>
        </w:numPr>
        <w:jc w:val="both"/>
        <w:rPr>
          <w:rFonts w:ascii="Arial" w:hAnsi="Arial" w:cs="Arial"/>
          <w:color w:val="auto"/>
          <w:u w:val="single"/>
        </w:rPr>
      </w:pPr>
      <w:r>
        <w:rPr>
          <w:rFonts w:ascii="Arial" w:hAnsi="Arial" w:cs="Arial"/>
          <w:color w:val="auto"/>
          <w:u w:val="single"/>
        </w:rPr>
        <w:t>Orientation</w:t>
      </w:r>
    </w:p>
    <w:p w:rsidR="00FD5E0C" w:rsidRPr="00FD5E0C" w:rsidRDefault="00FD5E0C" w:rsidP="00FD5E0C"/>
    <w:p w:rsidR="00FB5099" w:rsidRDefault="00CF2FF8" w:rsidP="00FB5099">
      <w:pPr>
        <w:pStyle w:val="Standard"/>
        <w:jc w:val="both"/>
        <w:rPr>
          <w:rFonts w:ascii="Calibri" w:hAnsi="Calibri" w:cs="Arial"/>
          <w:sz w:val="28"/>
          <w:szCs w:val="28"/>
        </w:rPr>
      </w:pPr>
      <w:r>
        <w:rPr>
          <w:rFonts w:ascii="Calibri" w:hAnsi="Calibri" w:cs="Arial"/>
          <w:sz w:val="28"/>
          <w:szCs w:val="28"/>
        </w:rPr>
        <w:t xml:space="preserve">Au nom de votre CA, </w:t>
      </w:r>
      <w:proofErr w:type="gramStart"/>
      <w:r>
        <w:rPr>
          <w:rFonts w:ascii="Calibri" w:hAnsi="Calibri" w:cs="Arial"/>
          <w:sz w:val="28"/>
          <w:szCs w:val="28"/>
        </w:rPr>
        <w:t>je vous</w:t>
      </w:r>
      <w:proofErr w:type="gramEnd"/>
      <w:r>
        <w:rPr>
          <w:rFonts w:ascii="Calibri" w:hAnsi="Calibri" w:cs="Arial"/>
          <w:sz w:val="28"/>
          <w:szCs w:val="28"/>
        </w:rPr>
        <w:t xml:space="preserve"> propose que l’année à venir soit dans la continuité de celle qui se termine. </w:t>
      </w:r>
    </w:p>
    <w:p w:rsidR="000B0578" w:rsidRDefault="000B0578" w:rsidP="00FB5099">
      <w:pPr>
        <w:pStyle w:val="Standard"/>
        <w:jc w:val="both"/>
        <w:rPr>
          <w:rFonts w:ascii="Calibri" w:hAnsi="Calibri" w:cs="Arial"/>
          <w:sz w:val="28"/>
          <w:szCs w:val="28"/>
        </w:rPr>
      </w:pPr>
    </w:p>
    <w:p w:rsidR="003B37E5" w:rsidRDefault="000B0578" w:rsidP="003B37E5">
      <w:pPr>
        <w:pStyle w:val="Standard"/>
        <w:jc w:val="both"/>
        <w:rPr>
          <w:rFonts w:ascii="Calibri" w:hAnsi="Calibri" w:cs="Arial"/>
          <w:sz w:val="28"/>
          <w:szCs w:val="28"/>
        </w:rPr>
      </w:pPr>
      <w:r>
        <w:rPr>
          <w:rFonts w:ascii="Calibri" w:hAnsi="Calibri" w:cs="Arial"/>
          <w:sz w:val="28"/>
          <w:szCs w:val="28"/>
        </w:rPr>
        <w:t>Ainsi quatre axes me semblent essentiels</w:t>
      </w:r>
      <w:r w:rsidR="003B37E5">
        <w:rPr>
          <w:rFonts w:ascii="Calibri" w:hAnsi="Calibri" w:cs="Arial"/>
          <w:sz w:val="28"/>
          <w:szCs w:val="28"/>
        </w:rPr>
        <w:t> :</w:t>
      </w:r>
    </w:p>
    <w:p w:rsidR="003B37E5" w:rsidRDefault="003B37E5" w:rsidP="003B37E5">
      <w:pPr>
        <w:pStyle w:val="Standard"/>
        <w:numPr>
          <w:ilvl w:val="0"/>
          <w:numId w:val="1"/>
        </w:numPr>
        <w:jc w:val="both"/>
        <w:rPr>
          <w:rFonts w:ascii="Calibri" w:hAnsi="Calibri" w:cs="Arial"/>
          <w:sz w:val="28"/>
          <w:szCs w:val="28"/>
        </w:rPr>
      </w:pPr>
      <w:r>
        <w:rPr>
          <w:rFonts w:ascii="Calibri" w:hAnsi="Calibri" w:cs="Arial"/>
          <w:sz w:val="28"/>
          <w:szCs w:val="28"/>
        </w:rPr>
        <w:t>Poursuivre et intensifier notre réflexion, action, interpellation sur les questions que posent le non accueil, voire le rejet, des personnes déboutées de leur demande d’asile et qui restent sur notre territoire ;</w:t>
      </w:r>
    </w:p>
    <w:p w:rsidR="003B37E5" w:rsidRDefault="003B37E5" w:rsidP="003B37E5">
      <w:pPr>
        <w:pStyle w:val="Standard"/>
        <w:numPr>
          <w:ilvl w:val="0"/>
          <w:numId w:val="1"/>
        </w:numPr>
        <w:jc w:val="both"/>
        <w:rPr>
          <w:rFonts w:ascii="Calibri" w:hAnsi="Calibri" w:cs="Arial"/>
          <w:sz w:val="28"/>
          <w:szCs w:val="28"/>
        </w:rPr>
      </w:pPr>
      <w:r>
        <w:rPr>
          <w:rFonts w:ascii="Calibri" w:hAnsi="Calibri" w:cs="Arial"/>
          <w:sz w:val="28"/>
          <w:szCs w:val="28"/>
        </w:rPr>
        <w:t>Continuer le développement de notre vie associative, par l’accroissement et l’enrichissement de notre bénévolat, par un encrage toujours plus affirmé sur le territoire, par une participation accrue à la vie de notre mouvement et en particulier à ses combats contre les pauvretés, les discriminations, les exclusions…</w:t>
      </w:r>
    </w:p>
    <w:p w:rsidR="003B37E5" w:rsidRDefault="00A86835" w:rsidP="003B37E5">
      <w:pPr>
        <w:pStyle w:val="Standard"/>
        <w:numPr>
          <w:ilvl w:val="0"/>
          <w:numId w:val="1"/>
        </w:numPr>
        <w:jc w:val="both"/>
        <w:rPr>
          <w:rFonts w:ascii="Calibri" w:hAnsi="Calibri" w:cs="Arial"/>
          <w:sz w:val="28"/>
          <w:szCs w:val="28"/>
        </w:rPr>
      </w:pPr>
      <w:r>
        <w:rPr>
          <w:rFonts w:ascii="Calibri" w:hAnsi="Calibri" w:cs="Arial"/>
          <w:sz w:val="28"/>
          <w:szCs w:val="28"/>
        </w:rPr>
        <w:t>Nous engager plus fermement à ouvrir notre association aux jeunes et aux questions de jeunesse ;</w:t>
      </w:r>
    </w:p>
    <w:p w:rsidR="00A86835" w:rsidRDefault="00A86835" w:rsidP="003B37E5">
      <w:pPr>
        <w:pStyle w:val="Standard"/>
        <w:numPr>
          <w:ilvl w:val="0"/>
          <w:numId w:val="1"/>
        </w:numPr>
        <w:jc w:val="both"/>
        <w:rPr>
          <w:rFonts w:ascii="Calibri" w:hAnsi="Calibri" w:cs="Arial"/>
          <w:sz w:val="28"/>
          <w:szCs w:val="28"/>
        </w:rPr>
      </w:pPr>
      <w:r>
        <w:rPr>
          <w:rFonts w:ascii="Calibri" w:hAnsi="Calibri" w:cs="Arial"/>
          <w:sz w:val="28"/>
          <w:szCs w:val="28"/>
        </w:rPr>
        <w:t>Et, bien entendu, si nous avons la chance que notre projet d’extension soit retenu… le réussir !</w:t>
      </w:r>
    </w:p>
    <w:p w:rsidR="000B0578" w:rsidRDefault="000B0578" w:rsidP="00FB5099">
      <w:pPr>
        <w:pStyle w:val="Standard"/>
        <w:jc w:val="both"/>
        <w:rPr>
          <w:rFonts w:ascii="Calibri" w:hAnsi="Calibri" w:cs="Arial"/>
          <w:sz w:val="28"/>
          <w:szCs w:val="28"/>
        </w:rPr>
      </w:pPr>
    </w:p>
    <w:p w:rsidR="00BD7033" w:rsidRDefault="00BD7033" w:rsidP="00FB5099">
      <w:pPr>
        <w:pStyle w:val="Standard"/>
        <w:jc w:val="both"/>
        <w:rPr>
          <w:rFonts w:ascii="Calibri" w:hAnsi="Calibri" w:cs="Arial"/>
          <w:sz w:val="28"/>
          <w:szCs w:val="28"/>
        </w:rPr>
      </w:pPr>
      <w:bookmarkStart w:id="0" w:name="_GoBack"/>
      <w:bookmarkEnd w:id="0"/>
    </w:p>
    <w:p w:rsidR="00FB5099" w:rsidRDefault="00FB5099" w:rsidP="00FB5099">
      <w:pPr>
        <w:pStyle w:val="Standard"/>
        <w:jc w:val="both"/>
        <w:rPr>
          <w:rFonts w:ascii="Calibri" w:hAnsi="Calibri" w:cs="Arial"/>
          <w:sz w:val="28"/>
          <w:szCs w:val="28"/>
        </w:rPr>
      </w:pPr>
      <w:r>
        <w:rPr>
          <w:rFonts w:ascii="Calibri" w:hAnsi="Calibri" w:cs="Arial"/>
          <w:sz w:val="28"/>
          <w:szCs w:val="28"/>
        </w:rPr>
        <w:t xml:space="preserve">Merci. </w:t>
      </w:r>
    </w:p>
    <w:p w:rsidR="00FB5099" w:rsidRDefault="00FB5099" w:rsidP="00FB5099">
      <w:pPr>
        <w:pStyle w:val="Standard"/>
        <w:jc w:val="both"/>
        <w:rPr>
          <w:rFonts w:ascii="Calibri" w:hAnsi="Calibri" w:cs="Arial"/>
          <w:sz w:val="28"/>
          <w:szCs w:val="28"/>
        </w:rPr>
      </w:pPr>
      <w:r>
        <w:rPr>
          <w:rFonts w:ascii="Calibri" w:hAnsi="Calibri" w:cs="Arial"/>
          <w:sz w:val="28"/>
          <w:szCs w:val="28"/>
        </w:rPr>
        <w:t>Place au débat avant le vote !</w:t>
      </w:r>
    </w:p>
    <w:p w:rsidR="00FB5099" w:rsidRDefault="00FB5099" w:rsidP="00FB5099">
      <w:pPr>
        <w:pStyle w:val="Standard"/>
        <w:jc w:val="both"/>
        <w:rPr>
          <w:rFonts w:ascii="Calibri" w:hAnsi="Calibri" w:cs="Arial"/>
          <w:sz w:val="28"/>
          <w:szCs w:val="28"/>
        </w:rPr>
      </w:pPr>
    </w:p>
    <w:p w:rsidR="00FB5099" w:rsidRDefault="00FB5099" w:rsidP="00FB5099">
      <w:pPr>
        <w:pStyle w:val="Standard"/>
        <w:jc w:val="both"/>
        <w:rPr>
          <w:rFonts w:ascii="Calibri" w:hAnsi="Calibri" w:cs="Arial"/>
          <w:sz w:val="28"/>
          <w:szCs w:val="28"/>
        </w:rPr>
      </w:pPr>
    </w:p>
    <w:p w:rsidR="005A28B9" w:rsidRPr="008E00A7" w:rsidRDefault="005A28B9" w:rsidP="005A28B9">
      <w:pPr>
        <w:pStyle w:val="Standard"/>
        <w:jc w:val="both"/>
        <w:rPr>
          <w:rFonts w:ascii="Calibri" w:hAnsi="Calibri" w:cs="Arial"/>
          <w:sz w:val="28"/>
          <w:szCs w:val="28"/>
        </w:rPr>
      </w:pPr>
    </w:p>
    <w:p w:rsidR="00274F8C" w:rsidRPr="008E00A7" w:rsidRDefault="00274F8C" w:rsidP="008E00A7">
      <w:pPr>
        <w:pStyle w:val="Standard"/>
        <w:jc w:val="both"/>
        <w:rPr>
          <w:rFonts w:ascii="Calibri" w:hAnsi="Calibri" w:cs="Arial"/>
          <w:sz w:val="28"/>
          <w:szCs w:val="28"/>
        </w:rPr>
      </w:pPr>
      <w:r w:rsidRPr="008E00A7">
        <w:rPr>
          <w:rFonts w:ascii="Calibri" w:hAnsi="Calibri" w:cs="Arial"/>
          <w:sz w:val="28"/>
          <w:szCs w:val="28"/>
        </w:rPr>
        <w:tab/>
      </w:r>
    </w:p>
    <w:p w:rsidR="004E75CD" w:rsidRPr="008E00A7" w:rsidRDefault="004E75CD" w:rsidP="008E00A7">
      <w:pPr>
        <w:pStyle w:val="Standard"/>
        <w:jc w:val="both"/>
        <w:rPr>
          <w:rFonts w:ascii="Calibri" w:hAnsi="Calibri" w:cs="Arial"/>
          <w:sz w:val="28"/>
          <w:szCs w:val="28"/>
        </w:rPr>
      </w:pPr>
    </w:p>
    <w:p w:rsidR="00A2541D" w:rsidRPr="00A2541D" w:rsidRDefault="00A2541D" w:rsidP="00A2541D">
      <w:pPr>
        <w:rPr>
          <w:rFonts w:ascii="Arial" w:hAnsi="Arial" w:cs="Arial"/>
          <w:sz w:val="24"/>
          <w:szCs w:val="24"/>
        </w:rPr>
      </w:pPr>
    </w:p>
    <w:p w:rsidR="00B02EAE" w:rsidRPr="00A2541D" w:rsidRDefault="00B02EAE" w:rsidP="00B02EAE">
      <w:pPr>
        <w:pStyle w:val="Paragraphedeliste"/>
        <w:ind w:left="0"/>
        <w:jc w:val="both"/>
        <w:rPr>
          <w:rFonts w:ascii="Arial" w:hAnsi="Arial" w:cs="Arial"/>
          <w:b/>
          <w:sz w:val="24"/>
          <w:szCs w:val="24"/>
        </w:rPr>
      </w:pPr>
    </w:p>
    <w:sectPr w:rsidR="00B02EAE" w:rsidRPr="00A2541D" w:rsidSect="00A06CE9">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0" w:footer="72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68" w:rsidRDefault="00B55368">
      <w:pPr>
        <w:spacing w:after="0" w:line="240" w:lineRule="auto"/>
      </w:pPr>
      <w:r>
        <w:separator/>
      </w:r>
    </w:p>
  </w:endnote>
  <w:endnote w:type="continuationSeparator" w:id="0">
    <w:p w:rsidR="00B55368" w:rsidRDefault="00B55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1A" w:rsidRDefault="00E5246D">
    <w:r>
      <w:fldChar w:fldCharType="begin"/>
    </w:r>
    <w:r w:rsidR="00C2781A">
      <w:instrText>PAGE</w:instrText>
    </w:r>
    <w:r>
      <w:fldChar w:fldCharType="separate"/>
    </w:r>
    <w:r w:rsidR="00C2781A">
      <w:rPr>
        <w:noProof/>
      </w:rPr>
      <w:t>8</w:t>
    </w:r>
    <w:r>
      <w:fldChar w:fldCharType="end"/>
    </w:r>
  </w:p>
  <w:p w:rsidR="00C2781A" w:rsidRDefault="00C2781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1A" w:rsidRDefault="00E5246D">
    <w:r>
      <w:fldChar w:fldCharType="begin"/>
    </w:r>
    <w:r w:rsidR="00C2781A">
      <w:instrText>PAGE</w:instrText>
    </w:r>
    <w:r>
      <w:fldChar w:fldCharType="separate"/>
    </w:r>
    <w:r w:rsidR="005904F9">
      <w:rPr>
        <w:noProof/>
      </w:rPr>
      <w:t>4</w:t>
    </w:r>
    <w:r>
      <w:fldChar w:fldCharType="end"/>
    </w:r>
  </w:p>
  <w:p w:rsidR="00C2781A" w:rsidRDefault="00C2781A">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C8" w:rsidRDefault="007653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68" w:rsidRDefault="00B55368">
      <w:pPr>
        <w:spacing w:after="0" w:line="240" w:lineRule="auto"/>
      </w:pPr>
      <w:r>
        <w:separator/>
      </w:r>
    </w:p>
  </w:footnote>
  <w:footnote w:type="continuationSeparator" w:id="0">
    <w:p w:rsidR="00B55368" w:rsidRDefault="00B55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C8" w:rsidRDefault="007653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C8" w:rsidRDefault="007653C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C8" w:rsidRDefault="007653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28"/>
        </w:tabs>
        <w:ind w:left="1428" w:hanging="360"/>
      </w:pPr>
      <w:rPr>
        <w:rFonts w:ascii="Symbol" w:hAnsi="Symbol" w:cs="Times New Roman"/>
      </w:rPr>
    </w:lvl>
  </w:abstractNum>
  <w:abstractNum w:abstractNumId="1">
    <w:nsid w:val="00000002"/>
    <w:multiLevelType w:val="singleLevel"/>
    <w:tmpl w:val="00000002"/>
    <w:name w:val="WW8Num2"/>
    <w:lvl w:ilvl="0">
      <w:start w:val="1"/>
      <w:numFmt w:val="bullet"/>
      <w:lvlText w:val=""/>
      <w:lvlJc w:val="left"/>
      <w:pPr>
        <w:tabs>
          <w:tab w:val="num" w:pos="1428"/>
        </w:tabs>
        <w:ind w:left="1428" w:hanging="360"/>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1428"/>
        </w:tabs>
        <w:ind w:left="1428" w:hanging="360"/>
      </w:pPr>
      <w:rPr>
        <w:rFonts w:ascii="Symbol" w:hAnsi="Symbol" w:cs="Arial"/>
      </w:rPr>
    </w:lvl>
  </w:abstractNum>
  <w:abstractNum w:abstractNumId="3">
    <w:nsid w:val="00000004"/>
    <w:multiLevelType w:val="singleLevel"/>
    <w:tmpl w:val="00000004"/>
    <w:name w:val="WW8Num4"/>
    <w:lvl w:ilvl="0">
      <w:start w:val="1"/>
      <w:numFmt w:val="bullet"/>
      <w:lvlText w:val=""/>
      <w:lvlJc w:val="left"/>
      <w:pPr>
        <w:tabs>
          <w:tab w:val="num" w:pos="2130"/>
        </w:tabs>
        <w:ind w:left="2130" w:hanging="360"/>
      </w:pPr>
      <w:rPr>
        <w:rFonts w:ascii="Symbol" w:hAnsi="Symbol" w:cs="Times New Roman"/>
      </w:rPr>
    </w:lvl>
  </w:abstractNum>
  <w:abstractNum w:abstractNumId="4">
    <w:nsid w:val="0F113232"/>
    <w:multiLevelType w:val="multilevel"/>
    <w:tmpl w:val="040C0027"/>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5">
    <w:nsid w:val="0F6138EF"/>
    <w:multiLevelType w:val="hybridMultilevel"/>
    <w:tmpl w:val="C3EAA112"/>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19575589"/>
    <w:multiLevelType w:val="hybridMultilevel"/>
    <w:tmpl w:val="CB74B8C6"/>
    <w:lvl w:ilvl="0" w:tplc="6D8E561C">
      <w:numFmt w:val="bullet"/>
      <w:lvlText w:val=""/>
      <w:lvlJc w:val="left"/>
      <w:pPr>
        <w:ind w:left="1770" w:hanging="360"/>
      </w:pPr>
      <w:rPr>
        <w:rFonts w:ascii="Symbol" w:eastAsia="Times New Roman" w:hAnsi="Symbo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7">
    <w:nsid w:val="23F111D0"/>
    <w:multiLevelType w:val="hybridMultilevel"/>
    <w:tmpl w:val="992EF9EE"/>
    <w:lvl w:ilvl="0" w:tplc="B11635B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39F80F91"/>
    <w:multiLevelType w:val="hybridMultilevel"/>
    <w:tmpl w:val="3FBA1E38"/>
    <w:lvl w:ilvl="0" w:tplc="77E034F0">
      <w:start w:val="1"/>
      <w:numFmt w:val="bullet"/>
      <w:lvlText w:val=""/>
      <w:lvlJc w:val="left"/>
      <w:pPr>
        <w:ind w:left="1069" w:hanging="360"/>
      </w:pPr>
      <w:rPr>
        <w:rFonts w:ascii="Symbol" w:eastAsia="Times New Roman" w:hAnsi="Symbol" w:cs="Arial" w:hint="default"/>
      </w:rPr>
    </w:lvl>
    <w:lvl w:ilvl="1" w:tplc="040C0003">
      <w:start w:val="1"/>
      <w:numFmt w:val="bullet"/>
      <w:lvlText w:val="o"/>
      <w:lvlJc w:val="left"/>
      <w:pPr>
        <w:ind w:left="502"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90E2CD1"/>
    <w:multiLevelType w:val="hybridMultilevel"/>
    <w:tmpl w:val="4F70E814"/>
    <w:lvl w:ilvl="0" w:tplc="9C90AC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E7458DC"/>
    <w:multiLevelType w:val="hybridMultilevel"/>
    <w:tmpl w:val="626422F8"/>
    <w:lvl w:ilvl="0" w:tplc="359C0920">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2A31F4"/>
    <w:multiLevelType w:val="hybridMultilevel"/>
    <w:tmpl w:val="D138EEFA"/>
    <w:lvl w:ilvl="0" w:tplc="FAFC22BC">
      <w:numFmt w:val="bullet"/>
      <w:lvlText w:val=""/>
      <w:lvlJc w:val="left"/>
      <w:pPr>
        <w:ind w:left="1065" w:hanging="360"/>
      </w:pPr>
      <w:rPr>
        <w:rFonts w:ascii="Wingdings" w:eastAsia="Times New Roman" w:hAnsi="Wingding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77490071"/>
    <w:multiLevelType w:val="hybridMultilevel"/>
    <w:tmpl w:val="1362DCC2"/>
    <w:lvl w:ilvl="0" w:tplc="D5CA60BA">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2"/>
  </w:num>
  <w:num w:numId="2">
    <w:abstractNumId w:val="7"/>
  </w:num>
  <w:num w:numId="3">
    <w:abstractNumId w:val="9"/>
  </w:num>
  <w:num w:numId="4">
    <w:abstractNumId w:val="0"/>
  </w:num>
  <w:num w:numId="5">
    <w:abstractNumId w:val="1"/>
  </w:num>
  <w:num w:numId="6">
    <w:abstractNumId w:val="2"/>
  </w:num>
  <w:num w:numId="7">
    <w:abstractNumId w:val="3"/>
  </w:num>
  <w:num w:numId="8">
    <w:abstractNumId w:val="4"/>
  </w:num>
  <w:num w:numId="9">
    <w:abstractNumId w:val="10"/>
  </w:num>
  <w:num w:numId="10">
    <w:abstractNumId w:val="4"/>
  </w:num>
  <w:num w:numId="11">
    <w:abstractNumId w:val="8"/>
  </w:num>
  <w:num w:numId="12">
    <w:abstractNumId w:val="5"/>
  </w:num>
  <w:num w:numId="13">
    <w:abstractNumId w:val="6"/>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F2A20"/>
    <w:rsid w:val="000054C2"/>
    <w:rsid w:val="0001546C"/>
    <w:rsid w:val="00020EA0"/>
    <w:rsid w:val="00074605"/>
    <w:rsid w:val="000B0578"/>
    <w:rsid w:val="000E46FD"/>
    <w:rsid w:val="00121B88"/>
    <w:rsid w:val="0018181D"/>
    <w:rsid w:val="001D0B10"/>
    <w:rsid w:val="001D1A9D"/>
    <w:rsid w:val="001D51F3"/>
    <w:rsid w:val="00225538"/>
    <w:rsid w:val="00274F8C"/>
    <w:rsid w:val="002957BB"/>
    <w:rsid w:val="002A4972"/>
    <w:rsid w:val="002E7389"/>
    <w:rsid w:val="003020B1"/>
    <w:rsid w:val="00312361"/>
    <w:rsid w:val="003425F7"/>
    <w:rsid w:val="00360C2E"/>
    <w:rsid w:val="003656E3"/>
    <w:rsid w:val="0038484B"/>
    <w:rsid w:val="003B03F6"/>
    <w:rsid w:val="003B37E5"/>
    <w:rsid w:val="00457DA9"/>
    <w:rsid w:val="004A79BE"/>
    <w:rsid w:val="004E4E3B"/>
    <w:rsid w:val="004E75CD"/>
    <w:rsid w:val="004F6AEA"/>
    <w:rsid w:val="005125F8"/>
    <w:rsid w:val="005904F9"/>
    <w:rsid w:val="005A28B9"/>
    <w:rsid w:val="006720D0"/>
    <w:rsid w:val="0069099A"/>
    <w:rsid w:val="006B5FBB"/>
    <w:rsid w:val="006B6A46"/>
    <w:rsid w:val="006F0106"/>
    <w:rsid w:val="006F43F1"/>
    <w:rsid w:val="006F62DC"/>
    <w:rsid w:val="007653C8"/>
    <w:rsid w:val="00786F11"/>
    <w:rsid w:val="007A0B59"/>
    <w:rsid w:val="007A0FC2"/>
    <w:rsid w:val="007B3048"/>
    <w:rsid w:val="007B676C"/>
    <w:rsid w:val="0080121A"/>
    <w:rsid w:val="0085280F"/>
    <w:rsid w:val="0088190D"/>
    <w:rsid w:val="008A4EDE"/>
    <w:rsid w:val="008B56C8"/>
    <w:rsid w:val="008C0038"/>
    <w:rsid w:val="008C57C6"/>
    <w:rsid w:val="008E00A7"/>
    <w:rsid w:val="00915B7B"/>
    <w:rsid w:val="00935724"/>
    <w:rsid w:val="00946128"/>
    <w:rsid w:val="00956842"/>
    <w:rsid w:val="00991436"/>
    <w:rsid w:val="009975ED"/>
    <w:rsid w:val="009C5065"/>
    <w:rsid w:val="009C67F4"/>
    <w:rsid w:val="009F37AD"/>
    <w:rsid w:val="00A06CE9"/>
    <w:rsid w:val="00A2541D"/>
    <w:rsid w:val="00A86835"/>
    <w:rsid w:val="00AF2A20"/>
    <w:rsid w:val="00B02EAE"/>
    <w:rsid w:val="00B244CB"/>
    <w:rsid w:val="00B55368"/>
    <w:rsid w:val="00B77620"/>
    <w:rsid w:val="00B931F9"/>
    <w:rsid w:val="00BA3722"/>
    <w:rsid w:val="00BB0FD1"/>
    <w:rsid w:val="00BD7033"/>
    <w:rsid w:val="00BF5D0C"/>
    <w:rsid w:val="00C2781A"/>
    <w:rsid w:val="00C54D6C"/>
    <w:rsid w:val="00C92AED"/>
    <w:rsid w:val="00CF2FF8"/>
    <w:rsid w:val="00CF45B1"/>
    <w:rsid w:val="00D2760F"/>
    <w:rsid w:val="00D50443"/>
    <w:rsid w:val="00D63E84"/>
    <w:rsid w:val="00D94869"/>
    <w:rsid w:val="00DB6E09"/>
    <w:rsid w:val="00E5246D"/>
    <w:rsid w:val="00EB4B93"/>
    <w:rsid w:val="00EB6081"/>
    <w:rsid w:val="00EC5A12"/>
    <w:rsid w:val="00EF187E"/>
    <w:rsid w:val="00F52FA3"/>
    <w:rsid w:val="00F66094"/>
    <w:rsid w:val="00FB5099"/>
    <w:rsid w:val="00FC26D9"/>
    <w:rsid w:val="00FD5E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20"/>
    <w:rPr>
      <w:rFonts w:eastAsiaTheme="minorEastAsia"/>
      <w:lang w:eastAsia="fr-FR"/>
    </w:rPr>
  </w:style>
  <w:style w:type="paragraph" w:styleId="Titre1">
    <w:name w:val="heading 1"/>
    <w:basedOn w:val="Normal"/>
    <w:next w:val="Normal"/>
    <w:link w:val="Titre1Car"/>
    <w:uiPriority w:val="9"/>
    <w:qFormat/>
    <w:rsid w:val="006F0106"/>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F010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F0106"/>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F0106"/>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F0106"/>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F0106"/>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F0106"/>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F0106"/>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F0106"/>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F2A20"/>
    <w:pPr>
      <w:tabs>
        <w:tab w:val="left" w:pos="708"/>
      </w:tabs>
      <w:suppressAutoHyphens/>
      <w:spacing w:after="0" w:line="100" w:lineRule="atLeast"/>
    </w:pPr>
    <w:rPr>
      <w:rFonts w:ascii="Times New Roman" w:eastAsia="Times New Roman" w:hAnsi="Times New Roman" w:cs="Times New Roman"/>
      <w:sz w:val="24"/>
      <w:szCs w:val="24"/>
      <w:lang w:eastAsia="fr-FR"/>
    </w:rPr>
  </w:style>
  <w:style w:type="paragraph" w:styleId="Corpsdetexte">
    <w:name w:val="Body Text"/>
    <w:basedOn w:val="Standard"/>
    <w:link w:val="CorpsdetexteCar"/>
    <w:rsid w:val="00AF2A20"/>
    <w:pPr>
      <w:jc w:val="both"/>
    </w:pPr>
    <w:rPr>
      <w:sz w:val="28"/>
      <w:szCs w:val="28"/>
    </w:rPr>
  </w:style>
  <w:style w:type="character" w:customStyle="1" w:styleId="CorpsdetexteCar">
    <w:name w:val="Corps de texte Car"/>
    <w:basedOn w:val="Policepardfaut"/>
    <w:link w:val="Corpsdetexte"/>
    <w:rsid w:val="00AF2A20"/>
    <w:rPr>
      <w:rFonts w:ascii="Times New Roman" w:eastAsia="Times New Roman" w:hAnsi="Times New Roman" w:cs="Times New Roman"/>
      <w:sz w:val="28"/>
      <w:szCs w:val="28"/>
      <w:lang w:eastAsia="fr-FR"/>
    </w:rPr>
  </w:style>
  <w:style w:type="paragraph" w:styleId="Pieddepage">
    <w:name w:val="footer"/>
    <w:basedOn w:val="Standard"/>
    <w:link w:val="PieddepageCar"/>
    <w:uiPriority w:val="99"/>
    <w:rsid w:val="00AF2A20"/>
    <w:pPr>
      <w:suppressLineNumbers/>
      <w:tabs>
        <w:tab w:val="center" w:pos="4536"/>
        <w:tab w:val="right" w:pos="9072"/>
      </w:tabs>
    </w:pPr>
  </w:style>
  <w:style w:type="character" w:customStyle="1" w:styleId="PieddepageCar">
    <w:name w:val="Pied de page Car"/>
    <w:basedOn w:val="Policepardfaut"/>
    <w:link w:val="Pieddepage"/>
    <w:uiPriority w:val="99"/>
    <w:rsid w:val="00AF2A20"/>
    <w:rPr>
      <w:rFonts w:ascii="Times New Roman" w:eastAsia="Times New Roman" w:hAnsi="Times New Roman" w:cs="Times New Roman"/>
      <w:sz w:val="24"/>
      <w:szCs w:val="24"/>
      <w:lang w:eastAsia="fr-FR"/>
    </w:rPr>
  </w:style>
  <w:style w:type="paragraph" w:styleId="Paragraphedeliste">
    <w:name w:val="List Paragraph"/>
    <w:basedOn w:val="Normal"/>
    <w:qFormat/>
    <w:rsid w:val="00B02EAE"/>
    <w:pPr>
      <w:suppressAutoHyphens/>
      <w:ind w:left="720"/>
    </w:pPr>
    <w:rPr>
      <w:rFonts w:ascii="Calibri" w:eastAsia="Calibri" w:hAnsi="Calibri" w:cs="Calibri"/>
      <w:lang w:eastAsia="ar-SA"/>
    </w:rPr>
  </w:style>
  <w:style w:type="character" w:customStyle="1" w:styleId="Titre1Car">
    <w:name w:val="Titre 1 Car"/>
    <w:basedOn w:val="Policepardfaut"/>
    <w:link w:val="Titre1"/>
    <w:uiPriority w:val="9"/>
    <w:rsid w:val="006F0106"/>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6F0106"/>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6F0106"/>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6F0106"/>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6F0106"/>
    <w:rPr>
      <w:rFonts w:asciiTheme="majorHAnsi" w:eastAsiaTheme="majorEastAsia" w:hAnsiTheme="majorHAnsi" w:cstheme="majorBidi"/>
      <w:color w:val="243F60" w:themeColor="accent1" w:themeShade="7F"/>
      <w:lang w:eastAsia="fr-FR"/>
    </w:rPr>
  </w:style>
  <w:style w:type="character" w:customStyle="1" w:styleId="Titre6Car">
    <w:name w:val="Titre 6 Car"/>
    <w:basedOn w:val="Policepardfaut"/>
    <w:link w:val="Titre6"/>
    <w:uiPriority w:val="9"/>
    <w:semiHidden/>
    <w:rsid w:val="006F0106"/>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6F0106"/>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uiPriority w:val="9"/>
    <w:semiHidden/>
    <w:rsid w:val="006F0106"/>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6F0106"/>
    <w:rPr>
      <w:rFonts w:asciiTheme="majorHAnsi" w:eastAsiaTheme="majorEastAsia" w:hAnsiTheme="majorHAnsi" w:cstheme="majorBidi"/>
      <w:i/>
      <w:iCs/>
      <w:color w:val="404040" w:themeColor="text1" w:themeTint="BF"/>
      <w:sz w:val="20"/>
      <w:szCs w:val="20"/>
      <w:lang w:eastAsia="fr-FR"/>
    </w:rPr>
  </w:style>
  <w:style w:type="paragraph" w:styleId="Textedebulles">
    <w:name w:val="Balloon Text"/>
    <w:basedOn w:val="Normal"/>
    <w:link w:val="TextedebullesCar"/>
    <w:uiPriority w:val="99"/>
    <w:semiHidden/>
    <w:unhideWhenUsed/>
    <w:rsid w:val="00991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1436"/>
    <w:rPr>
      <w:rFonts w:ascii="Tahoma" w:eastAsiaTheme="minorEastAsia" w:hAnsi="Tahoma" w:cs="Tahoma"/>
      <w:sz w:val="16"/>
      <w:szCs w:val="16"/>
      <w:lang w:eastAsia="fr-FR"/>
    </w:rPr>
  </w:style>
  <w:style w:type="paragraph" w:styleId="En-tte">
    <w:name w:val="header"/>
    <w:basedOn w:val="Normal"/>
    <w:link w:val="En-tteCar"/>
    <w:uiPriority w:val="99"/>
    <w:unhideWhenUsed/>
    <w:rsid w:val="007653C8"/>
    <w:pPr>
      <w:tabs>
        <w:tab w:val="center" w:pos="4536"/>
        <w:tab w:val="right" w:pos="9072"/>
      </w:tabs>
      <w:spacing w:after="0" w:line="240" w:lineRule="auto"/>
    </w:pPr>
  </w:style>
  <w:style w:type="character" w:customStyle="1" w:styleId="En-tteCar">
    <w:name w:val="En-tête Car"/>
    <w:basedOn w:val="Policepardfaut"/>
    <w:link w:val="En-tte"/>
    <w:uiPriority w:val="99"/>
    <w:rsid w:val="007653C8"/>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20"/>
    <w:rPr>
      <w:rFonts w:eastAsiaTheme="minorEastAsia"/>
      <w:lang w:eastAsia="fr-FR"/>
    </w:rPr>
  </w:style>
  <w:style w:type="paragraph" w:styleId="Titre1">
    <w:name w:val="heading 1"/>
    <w:basedOn w:val="Normal"/>
    <w:next w:val="Normal"/>
    <w:link w:val="Titre1Car"/>
    <w:uiPriority w:val="9"/>
    <w:qFormat/>
    <w:rsid w:val="006F0106"/>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F010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F0106"/>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F0106"/>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F0106"/>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F0106"/>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F0106"/>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F0106"/>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F0106"/>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F2A20"/>
    <w:pPr>
      <w:tabs>
        <w:tab w:val="left" w:pos="708"/>
      </w:tabs>
      <w:suppressAutoHyphens/>
      <w:spacing w:after="0" w:line="100" w:lineRule="atLeast"/>
    </w:pPr>
    <w:rPr>
      <w:rFonts w:ascii="Times New Roman" w:eastAsia="Times New Roman" w:hAnsi="Times New Roman" w:cs="Times New Roman"/>
      <w:sz w:val="24"/>
      <w:szCs w:val="24"/>
      <w:lang w:eastAsia="fr-FR"/>
    </w:rPr>
  </w:style>
  <w:style w:type="paragraph" w:styleId="Corpsdetexte">
    <w:name w:val="Body Text"/>
    <w:basedOn w:val="Standard"/>
    <w:link w:val="CorpsdetexteCar"/>
    <w:rsid w:val="00AF2A20"/>
    <w:pPr>
      <w:jc w:val="both"/>
    </w:pPr>
    <w:rPr>
      <w:sz w:val="28"/>
      <w:szCs w:val="28"/>
    </w:rPr>
  </w:style>
  <w:style w:type="character" w:customStyle="1" w:styleId="CorpsdetexteCar">
    <w:name w:val="Corps de texte Car"/>
    <w:basedOn w:val="Policepardfaut"/>
    <w:link w:val="Corpsdetexte"/>
    <w:rsid w:val="00AF2A20"/>
    <w:rPr>
      <w:rFonts w:ascii="Times New Roman" w:eastAsia="Times New Roman" w:hAnsi="Times New Roman" w:cs="Times New Roman"/>
      <w:sz w:val="28"/>
      <w:szCs w:val="28"/>
      <w:lang w:eastAsia="fr-FR"/>
    </w:rPr>
  </w:style>
  <w:style w:type="paragraph" w:styleId="Pieddepage">
    <w:name w:val="footer"/>
    <w:basedOn w:val="Standard"/>
    <w:link w:val="PieddepageCar"/>
    <w:rsid w:val="00AF2A20"/>
    <w:pPr>
      <w:suppressLineNumbers/>
      <w:tabs>
        <w:tab w:val="center" w:pos="4536"/>
        <w:tab w:val="right" w:pos="9072"/>
      </w:tabs>
    </w:pPr>
  </w:style>
  <w:style w:type="character" w:customStyle="1" w:styleId="PieddepageCar">
    <w:name w:val="Pied de page Car"/>
    <w:basedOn w:val="Policepardfaut"/>
    <w:link w:val="Pieddepage"/>
    <w:rsid w:val="00AF2A20"/>
    <w:rPr>
      <w:rFonts w:ascii="Times New Roman" w:eastAsia="Times New Roman" w:hAnsi="Times New Roman" w:cs="Times New Roman"/>
      <w:sz w:val="24"/>
      <w:szCs w:val="24"/>
      <w:lang w:eastAsia="fr-FR"/>
    </w:rPr>
  </w:style>
  <w:style w:type="paragraph" w:styleId="Paragraphedeliste">
    <w:name w:val="List Paragraph"/>
    <w:basedOn w:val="Normal"/>
    <w:qFormat/>
    <w:rsid w:val="00B02EAE"/>
    <w:pPr>
      <w:suppressAutoHyphens/>
      <w:ind w:left="720"/>
    </w:pPr>
    <w:rPr>
      <w:rFonts w:ascii="Calibri" w:eastAsia="Calibri" w:hAnsi="Calibri" w:cs="Calibri"/>
      <w:lang w:eastAsia="ar-SA"/>
    </w:rPr>
  </w:style>
  <w:style w:type="character" w:customStyle="1" w:styleId="Titre1Car">
    <w:name w:val="Titre 1 Car"/>
    <w:basedOn w:val="Policepardfaut"/>
    <w:link w:val="Titre1"/>
    <w:uiPriority w:val="9"/>
    <w:rsid w:val="006F0106"/>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semiHidden/>
    <w:rsid w:val="006F0106"/>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6F0106"/>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6F0106"/>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6F0106"/>
    <w:rPr>
      <w:rFonts w:asciiTheme="majorHAnsi" w:eastAsiaTheme="majorEastAsia" w:hAnsiTheme="majorHAnsi" w:cstheme="majorBidi"/>
      <w:color w:val="243F60" w:themeColor="accent1" w:themeShade="7F"/>
      <w:lang w:eastAsia="fr-FR"/>
    </w:rPr>
  </w:style>
  <w:style w:type="character" w:customStyle="1" w:styleId="Titre6Car">
    <w:name w:val="Titre 6 Car"/>
    <w:basedOn w:val="Policepardfaut"/>
    <w:link w:val="Titre6"/>
    <w:uiPriority w:val="9"/>
    <w:semiHidden/>
    <w:rsid w:val="006F0106"/>
    <w:rPr>
      <w:rFonts w:asciiTheme="majorHAnsi" w:eastAsiaTheme="majorEastAsia" w:hAnsiTheme="majorHAnsi" w:cstheme="majorBidi"/>
      <w:i/>
      <w:iCs/>
      <w:color w:val="243F60" w:themeColor="accent1" w:themeShade="7F"/>
      <w:lang w:eastAsia="fr-FR"/>
    </w:rPr>
  </w:style>
  <w:style w:type="character" w:customStyle="1" w:styleId="Titre7Car">
    <w:name w:val="Titre 7 Car"/>
    <w:basedOn w:val="Policepardfaut"/>
    <w:link w:val="Titre7"/>
    <w:uiPriority w:val="9"/>
    <w:semiHidden/>
    <w:rsid w:val="006F0106"/>
    <w:rPr>
      <w:rFonts w:asciiTheme="majorHAnsi" w:eastAsiaTheme="majorEastAsia" w:hAnsiTheme="majorHAnsi" w:cstheme="majorBidi"/>
      <w:i/>
      <w:iCs/>
      <w:color w:val="404040" w:themeColor="text1" w:themeTint="BF"/>
      <w:lang w:eastAsia="fr-FR"/>
    </w:rPr>
  </w:style>
  <w:style w:type="character" w:customStyle="1" w:styleId="Titre8Car">
    <w:name w:val="Titre 8 Car"/>
    <w:basedOn w:val="Policepardfaut"/>
    <w:link w:val="Titre8"/>
    <w:uiPriority w:val="9"/>
    <w:semiHidden/>
    <w:rsid w:val="006F0106"/>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6F0106"/>
    <w:rPr>
      <w:rFonts w:asciiTheme="majorHAnsi" w:eastAsiaTheme="majorEastAsia" w:hAnsiTheme="majorHAnsi" w:cstheme="majorBidi"/>
      <w:i/>
      <w:iCs/>
      <w:color w:val="404040" w:themeColor="text1" w:themeTint="BF"/>
      <w:sz w:val="20"/>
      <w:szCs w:val="20"/>
      <w:lang w:eastAsia="fr-FR"/>
    </w:rPr>
  </w:style>
</w:styles>
</file>

<file path=word/webSettings.xml><?xml version="1.0" encoding="utf-8"?>
<w:webSettings xmlns:r="http://schemas.openxmlformats.org/officeDocument/2006/relationships" xmlns:w="http://schemas.openxmlformats.org/wordprocessingml/2006/main">
  <w:divs>
    <w:div w:id="277565111">
      <w:bodyDiv w:val="1"/>
      <w:marLeft w:val="0"/>
      <w:marRight w:val="0"/>
      <w:marTop w:val="0"/>
      <w:marBottom w:val="0"/>
      <w:divBdr>
        <w:top w:val="none" w:sz="0" w:space="0" w:color="auto"/>
        <w:left w:val="none" w:sz="0" w:space="0" w:color="auto"/>
        <w:bottom w:val="none" w:sz="0" w:space="0" w:color="auto"/>
        <w:right w:val="none" w:sz="0" w:space="0" w:color="auto"/>
      </w:divBdr>
      <w:divsChild>
        <w:div w:id="78840880">
          <w:marLeft w:val="0"/>
          <w:marRight w:val="0"/>
          <w:marTop w:val="0"/>
          <w:marBottom w:val="0"/>
          <w:divBdr>
            <w:top w:val="none" w:sz="0" w:space="0" w:color="auto"/>
            <w:left w:val="none" w:sz="0" w:space="0" w:color="auto"/>
            <w:bottom w:val="none" w:sz="0" w:space="0" w:color="auto"/>
            <w:right w:val="none" w:sz="0" w:space="0" w:color="auto"/>
          </w:divBdr>
        </w:div>
        <w:div w:id="1081951571">
          <w:marLeft w:val="0"/>
          <w:marRight w:val="0"/>
          <w:marTop w:val="0"/>
          <w:marBottom w:val="0"/>
          <w:divBdr>
            <w:top w:val="none" w:sz="0" w:space="0" w:color="auto"/>
            <w:left w:val="none" w:sz="0" w:space="0" w:color="auto"/>
            <w:bottom w:val="none" w:sz="0" w:space="0" w:color="auto"/>
            <w:right w:val="none" w:sz="0" w:space="0" w:color="auto"/>
          </w:divBdr>
        </w:div>
        <w:div w:id="55647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F68E-184F-4342-AD1E-8FB52B4C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2128</Words>
  <Characters>11704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Foex</dc:creator>
  <cp:lastModifiedBy>Fatima</cp:lastModifiedBy>
  <cp:revision>2</cp:revision>
  <cp:lastPrinted>2015-06-11T13:41:00Z</cp:lastPrinted>
  <dcterms:created xsi:type="dcterms:W3CDTF">2015-06-11T13:42:00Z</dcterms:created>
  <dcterms:modified xsi:type="dcterms:W3CDTF">2015-06-11T13:42:00Z</dcterms:modified>
</cp:coreProperties>
</file>